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5F749F" w:rsidRDefault="00116FF7" w:rsidP="00126AFF">
      <w:pPr>
        <w:pStyle w:val="Cabealho"/>
        <w:tabs>
          <w:tab w:val="clear" w:pos="4419"/>
          <w:tab w:val="clear" w:pos="8838"/>
        </w:tabs>
        <w:jc w:val="center"/>
        <w:rPr>
          <w:b/>
          <w:color w:val="000000" w:themeColor="text1"/>
          <w:sz w:val="24"/>
          <w:szCs w:val="24"/>
        </w:rPr>
      </w:pPr>
      <w:r w:rsidRPr="005F749F">
        <w:rPr>
          <w:b/>
          <w:color w:val="000000" w:themeColor="text1"/>
          <w:sz w:val="24"/>
          <w:szCs w:val="24"/>
        </w:rPr>
        <w:t>EDITAL</w:t>
      </w:r>
    </w:p>
    <w:p w:rsidR="00116FF7" w:rsidRPr="005F749F" w:rsidRDefault="00116FF7" w:rsidP="00126AFF">
      <w:pPr>
        <w:pStyle w:val="Cabealho"/>
        <w:tabs>
          <w:tab w:val="clear" w:pos="4419"/>
          <w:tab w:val="clear" w:pos="8838"/>
        </w:tabs>
        <w:jc w:val="center"/>
        <w:rPr>
          <w:b/>
          <w:color w:val="000000" w:themeColor="text1"/>
          <w:sz w:val="24"/>
          <w:szCs w:val="24"/>
        </w:rPr>
      </w:pPr>
      <w:r w:rsidRPr="005F749F">
        <w:rPr>
          <w:b/>
          <w:color w:val="000000" w:themeColor="text1"/>
          <w:sz w:val="24"/>
          <w:szCs w:val="24"/>
        </w:rPr>
        <w:t xml:space="preserve">PREGÃO PRESENCIAL PARA REGISTRO DE PREÇOS Nº </w:t>
      </w:r>
      <w:r w:rsidR="00E14FEF">
        <w:rPr>
          <w:b/>
          <w:color w:val="000000" w:themeColor="text1"/>
          <w:sz w:val="24"/>
          <w:szCs w:val="24"/>
        </w:rPr>
        <w:t>031</w:t>
      </w:r>
      <w:r w:rsidR="00860AAE" w:rsidRPr="005F749F">
        <w:rPr>
          <w:b/>
          <w:color w:val="000000" w:themeColor="text1"/>
          <w:sz w:val="24"/>
          <w:szCs w:val="24"/>
        </w:rPr>
        <w:t>/</w:t>
      </w:r>
      <w:r w:rsidRPr="005F749F">
        <w:rPr>
          <w:b/>
          <w:color w:val="000000" w:themeColor="text1"/>
          <w:sz w:val="24"/>
          <w:szCs w:val="24"/>
        </w:rPr>
        <w:t>20</w:t>
      </w:r>
      <w:r w:rsidR="00EC2B97" w:rsidRPr="005F749F">
        <w:rPr>
          <w:b/>
          <w:color w:val="000000" w:themeColor="text1"/>
          <w:sz w:val="24"/>
          <w:szCs w:val="24"/>
        </w:rPr>
        <w:t>1</w:t>
      </w:r>
      <w:r w:rsidR="001F333F" w:rsidRPr="005F749F">
        <w:rPr>
          <w:b/>
          <w:color w:val="000000" w:themeColor="text1"/>
          <w:sz w:val="24"/>
          <w:szCs w:val="24"/>
        </w:rPr>
        <w:t>7</w:t>
      </w:r>
    </w:p>
    <w:p w:rsidR="00116FF7" w:rsidRPr="005F749F" w:rsidRDefault="00116FF7" w:rsidP="001342C5">
      <w:pPr>
        <w:pStyle w:val="Cabealho"/>
        <w:tabs>
          <w:tab w:val="clear" w:pos="4419"/>
          <w:tab w:val="clear" w:pos="8838"/>
        </w:tabs>
        <w:jc w:val="both"/>
        <w:rPr>
          <w:b/>
          <w:color w:val="000000" w:themeColor="text1"/>
          <w:sz w:val="24"/>
          <w:szCs w:val="24"/>
        </w:rPr>
      </w:pP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1 - PREÂMBULO</w:t>
      </w:r>
    </w:p>
    <w:p w:rsidR="00116FF7" w:rsidRPr="005F749F" w:rsidRDefault="00116FF7" w:rsidP="001342C5">
      <w:pPr>
        <w:pStyle w:val="Cabealho"/>
        <w:tabs>
          <w:tab w:val="clear" w:pos="4419"/>
          <w:tab w:val="clear" w:pos="8838"/>
        </w:tabs>
        <w:jc w:val="both"/>
        <w:rPr>
          <w:b/>
          <w:color w:val="000000" w:themeColor="text1"/>
          <w:sz w:val="24"/>
          <w:szCs w:val="24"/>
        </w:rPr>
      </w:pP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 xml:space="preserve">PROCESSO Nº </w:t>
      </w:r>
      <w:r w:rsidR="00FC66B7">
        <w:rPr>
          <w:b/>
          <w:color w:val="000000" w:themeColor="text1"/>
          <w:sz w:val="24"/>
          <w:szCs w:val="24"/>
        </w:rPr>
        <w:t>5151/16</w:t>
      </w:r>
    </w:p>
    <w:p w:rsidR="00413503" w:rsidRPr="005F749F" w:rsidRDefault="00413503"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 xml:space="preserve">SECRETARIA MUNICIPAL </w:t>
      </w:r>
      <w:r w:rsidR="00EC2B97" w:rsidRPr="005F749F">
        <w:rPr>
          <w:b/>
          <w:color w:val="000000" w:themeColor="text1"/>
          <w:sz w:val="24"/>
          <w:szCs w:val="24"/>
        </w:rPr>
        <w:t>DE OBRAS E INFRAESTRUTURA</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0262AD" w:rsidP="00431DA8">
      <w:pPr>
        <w:pStyle w:val="Cabealho"/>
        <w:tabs>
          <w:tab w:val="clear" w:pos="4419"/>
          <w:tab w:val="clear" w:pos="8838"/>
        </w:tabs>
        <w:jc w:val="both"/>
        <w:rPr>
          <w:color w:val="000000" w:themeColor="text1"/>
          <w:sz w:val="24"/>
          <w:szCs w:val="24"/>
        </w:rPr>
      </w:pPr>
      <w:r w:rsidRPr="005F749F">
        <w:rPr>
          <w:color w:val="000000" w:themeColor="text1"/>
          <w:sz w:val="24"/>
          <w:szCs w:val="24"/>
        </w:rPr>
        <w:t xml:space="preserve">Objeto: Eventual e futura </w:t>
      </w:r>
      <w:r w:rsidRPr="005F749F">
        <w:rPr>
          <w:bCs/>
          <w:color w:val="000000" w:themeColor="text1"/>
          <w:sz w:val="24"/>
          <w:szCs w:val="24"/>
        </w:rPr>
        <w:t>aquisição de materiais de iluminação pública em geral que poderão ser utilizados para manutenção e extensões de redes públicas de iluminação, entre outras necessidades que possam vir a surgir.</w:t>
      </w:r>
    </w:p>
    <w:p w:rsidR="00116FF7" w:rsidRPr="005F749F" w:rsidRDefault="00116FF7" w:rsidP="001342C5">
      <w:pPr>
        <w:pStyle w:val="Cabealho"/>
        <w:tabs>
          <w:tab w:val="clear" w:pos="4419"/>
          <w:tab w:val="clear" w:pos="8838"/>
        </w:tabs>
        <w:ind w:left="993" w:hanging="993"/>
        <w:jc w:val="both"/>
        <w:rPr>
          <w:color w:val="000000" w:themeColor="text1"/>
          <w:sz w:val="24"/>
          <w:szCs w:val="24"/>
        </w:rPr>
      </w:pPr>
    </w:p>
    <w:p w:rsidR="00116FF7" w:rsidRPr="005F749F" w:rsidRDefault="00116FF7" w:rsidP="001342C5">
      <w:pPr>
        <w:autoSpaceDE w:val="0"/>
        <w:autoSpaceDN w:val="0"/>
        <w:adjustRightInd w:val="0"/>
        <w:jc w:val="both"/>
        <w:rPr>
          <w:color w:val="000000" w:themeColor="text1"/>
          <w:sz w:val="24"/>
          <w:szCs w:val="24"/>
        </w:rPr>
      </w:pPr>
      <w:r w:rsidRPr="005F749F">
        <w:rPr>
          <w:b/>
          <w:color w:val="000000" w:themeColor="text1"/>
          <w:sz w:val="24"/>
          <w:szCs w:val="24"/>
        </w:rPr>
        <w:t>TIPO</w:t>
      </w:r>
      <w:r w:rsidRPr="005F749F">
        <w:rPr>
          <w:color w:val="000000" w:themeColor="text1"/>
          <w:sz w:val="24"/>
          <w:szCs w:val="24"/>
        </w:rPr>
        <w:t xml:space="preserve">: </w:t>
      </w:r>
      <w:r w:rsidR="0033219E" w:rsidRPr="005F749F">
        <w:rPr>
          <w:color w:val="000000" w:themeColor="text1"/>
          <w:sz w:val="24"/>
          <w:szCs w:val="24"/>
        </w:rPr>
        <w:t xml:space="preserve">MENOR PREÇO </w:t>
      </w:r>
      <w:r w:rsidR="000262AD" w:rsidRPr="005F749F">
        <w:rPr>
          <w:color w:val="000000" w:themeColor="text1"/>
          <w:sz w:val="24"/>
          <w:szCs w:val="24"/>
        </w:rPr>
        <w:t>UNITÁRIO</w:t>
      </w:r>
      <w:r w:rsidR="00C02A51" w:rsidRPr="005F749F">
        <w:rPr>
          <w:color w:val="000000" w:themeColor="text1"/>
          <w:sz w:val="24"/>
          <w:szCs w:val="24"/>
        </w:rPr>
        <w:t>.</w:t>
      </w:r>
    </w:p>
    <w:p w:rsidR="008D5B53" w:rsidRPr="005F749F" w:rsidRDefault="008D5B53" w:rsidP="001342C5">
      <w:pPr>
        <w:jc w:val="both"/>
        <w:rPr>
          <w:color w:val="000000" w:themeColor="text1"/>
          <w:sz w:val="24"/>
          <w:szCs w:val="24"/>
        </w:rPr>
      </w:pPr>
      <w:r w:rsidRPr="005F749F">
        <w:rPr>
          <w:color w:val="000000" w:themeColor="text1"/>
          <w:sz w:val="24"/>
          <w:szCs w:val="24"/>
        </w:rPr>
        <w:t>Regime de Execução: Indireta</w:t>
      </w:r>
    </w:p>
    <w:p w:rsidR="00A76714" w:rsidRPr="005F749F" w:rsidRDefault="00A76714" w:rsidP="001342C5">
      <w:pPr>
        <w:autoSpaceDE w:val="0"/>
        <w:autoSpaceDN w:val="0"/>
        <w:adjustRightInd w:val="0"/>
        <w:jc w:val="both"/>
        <w:rPr>
          <w:color w:val="000000" w:themeColor="text1"/>
          <w:sz w:val="24"/>
          <w:szCs w:val="24"/>
        </w:rPr>
      </w:pPr>
    </w:p>
    <w:p w:rsidR="00A0411A" w:rsidRPr="005F749F" w:rsidRDefault="00334F4E"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CREDENCIAMENTO,</w:t>
      </w:r>
      <w:r w:rsidR="00A0411A" w:rsidRPr="005F749F">
        <w:rPr>
          <w:b/>
          <w:color w:val="000000" w:themeColor="text1"/>
          <w:sz w:val="24"/>
          <w:szCs w:val="24"/>
        </w:rPr>
        <w:t xml:space="preserve"> ABERTURA ENVELOPE PROPOSTA</w:t>
      </w:r>
      <w:r w:rsidRPr="005F749F">
        <w:rPr>
          <w:color w:val="000000" w:themeColor="text1"/>
          <w:sz w:val="24"/>
          <w:szCs w:val="24"/>
        </w:rPr>
        <w:t xml:space="preserve"> E</w:t>
      </w:r>
      <w:r w:rsidR="00A0411A" w:rsidRPr="005F749F">
        <w:rPr>
          <w:b/>
          <w:color w:val="000000" w:themeColor="text1"/>
          <w:sz w:val="24"/>
          <w:szCs w:val="24"/>
        </w:rPr>
        <w:t xml:space="preserve"> FASE DE LANCES (JULGAMENTO):</w:t>
      </w:r>
    </w:p>
    <w:p w:rsidR="00A0411A" w:rsidRPr="005F749F" w:rsidRDefault="00A0411A" w:rsidP="001342C5">
      <w:pPr>
        <w:pStyle w:val="Cabealho"/>
        <w:tabs>
          <w:tab w:val="clear" w:pos="4419"/>
          <w:tab w:val="clear" w:pos="8838"/>
        </w:tabs>
        <w:ind w:left="993" w:hanging="993"/>
        <w:jc w:val="both"/>
        <w:rPr>
          <w:b/>
          <w:color w:val="000000" w:themeColor="text1"/>
          <w:sz w:val="24"/>
          <w:szCs w:val="24"/>
        </w:rPr>
      </w:pPr>
    </w:p>
    <w:p w:rsidR="00A0411A" w:rsidRPr="005F749F" w:rsidRDefault="00A0411A" w:rsidP="001342C5">
      <w:pPr>
        <w:pStyle w:val="Cabealho"/>
        <w:tabs>
          <w:tab w:val="clear" w:pos="4419"/>
          <w:tab w:val="clear" w:pos="8838"/>
        </w:tabs>
        <w:ind w:left="993" w:hanging="993"/>
        <w:jc w:val="both"/>
        <w:rPr>
          <w:color w:val="000000" w:themeColor="text1"/>
          <w:sz w:val="24"/>
          <w:szCs w:val="24"/>
        </w:rPr>
      </w:pPr>
      <w:r w:rsidRPr="005F749F">
        <w:rPr>
          <w:color w:val="000000" w:themeColor="text1"/>
          <w:sz w:val="24"/>
          <w:szCs w:val="24"/>
        </w:rPr>
        <w:t xml:space="preserve">Dia: </w:t>
      </w:r>
      <w:r w:rsidR="00E14FEF">
        <w:rPr>
          <w:color w:val="000000" w:themeColor="text1"/>
          <w:sz w:val="24"/>
          <w:szCs w:val="24"/>
        </w:rPr>
        <w:t>17</w:t>
      </w:r>
      <w:r w:rsidR="00B86282" w:rsidRPr="005F749F">
        <w:rPr>
          <w:color w:val="000000" w:themeColor="text1"/>
          <w:sz w:val="24"/>
          <w:szCs w:val="24"/>
        </w:rPr>
        <w:t>/</w:t>
      </w:r>
      <w:r w:rsidR="00E14FEF">
        <w:rPr>
          <w:color w:val="000000" w:themeColor="text1"/>
          <w:sz w:val="24"/>
          <w:szCs w:val="24"/>
        </w:rPr>
        <w:t>04</w:t>
      </w:r>
      <w:r w:rsidR="00B86282" w:rsidRPr="005F749F">
        <w:rPr>
          <w:color w:val="000000" w:themeColor="text1"/>
          <w:sz w:val="24"/>
          <w:szCs w:val="24"/>
        </w:rPr>
        <w:t>/201</w:t>
      </w:r>
      <w:r w:rsidR="001F333F" w:rsidRPr="005F749F">
        <w:rPr>
          <w:color w:val="000000" w:themeColor="text1"/>
          <w:sz w:val="24"/>
          <w:szCs w:val="24"/>
        </w:rPr>
        <w:t>7</w:t>
      </w:r>
      <w:r w:rsidRPr="005F749F">
        <w:rPr>
          <w:color w:val="000000" w:themeColor="text1"/>
          <w:sz w:val="24"/>
          <w:szCs w:val="24"/>
        </w:rPr>
        <w:t xml:space="preserve">, às </w:t>
      </w:r>
      <w:r w:rsidR="00E14FEF">
        <w:rPr>
          <w:color w:val="000000" w:themeColor="text1"/>
          <w:sz w:val="24"/>
          <w:szCs w:val="24"/>
        </w:rPr>
        <w:t>09</w:t>
      </w:r>
      <w:r w:rsidR="00B86282" w:rsidRPr="005F749F">
        <w:rPr>
          <w:color w:val="000000" w:themeColor="text1"/>
          <w:sz w:val="24"/>
          <w:szCs w:val="24"/>
        </w:rPr>
        <w:t>h</w:t>
      </w:r>
      <w:r w:rsidR="00E14FEF">
        <w:rPr>
          <w:color w:val="000000" w:themeColor="text1"/>
          <w:sz w:val="24"/>
          <w:szCs w:val="24"/>
        </w:rPr>
        <w:t>30</w:t>
      </w:r>
      <w:r w:rsidR="00B86282" w:rsidRPr="005F749F">
        <w:rPr>
          <w:color w:val="000000" w:themeColor="text1"/>
          <w:sz w:val="24"/>
          <w:szCs w:val="24"/>
        </w:rPr>
        <w:t>min</w:t>
      </w:r>
    </w:p>
    <w:p w:rsidR="00116FF7" w:rsidRPr="005F749F" w:rsidRDefault="00116FF7" w:rsidP="001342C5">
      <w:pPr>
        <w:pStyle w:val="Cabealho"/>
        <w:tabs>
          <w:tab w:val="clear" w:pos="4419"/>
          <w:tab w:val="clear" w:pos="8838"/>
        </w:tabs>
        <w:ind w:left="993" w:hanging="993"/>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r w:rsidRPr="005F749F">
        <w:rPr>
          <w:b/>
          <w:color w:val="000000" w:themeColor="text1"/>
          <w:sz w:val="24"/>
          <w:szCs w:val="24"/>
        </w:rPr>
        <w:t>LOCAL:</w:t>
      </w:r>
      <w:r w:rsidRPr="005F749F">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5F749F">
        <w:rPr>
          <w:color w:val="000000" w:themeColor="text1"/>
          <w:sz w:val="24"/>
          <w:szCs w:val="24"/>
        </w:rPr>
        <w:t>4</w:t>
      </w:r>
      <w:r w:rsidRPr="005F749F">
        <w:rPr>
          <w:color w:val="000000" w:themeColor="text1"/>
          <w:sz w:val="24"/>
          <w:szCs w:val="24"/>
        </w:rPr>
        <w:t>º andar – Centro – Bom Jardim/RJ.</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r w:rsidRPr="005F749F">
        <w:rPr>
          <w:b/>
          <w:color w:val="000000" w:themeColor="text1"/>
          <w:sz w:val="24"/>
          <w:szCs w:val="24"/>
        </w:rPr>
        <w:t>LEGISLAÇÃO PERTINENTE</w:t>
      </w:r>
      <w:r w:rsidRPr="005F749F">
        <w:rPr>
          <w:color w:val="000000" w:themeColor="text1"/>
          <w:sz w:val="24"/>
          <w:szCs w:val="24"/>
        </w:rPr>
        <w:t>: Lei Federal nº 10.520 de 17 de julho de 2002,</w:t>
      </w:r>
      <w:r w:rsidR="00821013" w:rsidRPr="005F749F">
        <w:rPr>
          <w:color w:val="000000" w:themeColor="text1"/>
          <w:sz w:val="24"/>
          <w:szCs w:val="24"/>
        </w:rPr>
        <w:t>Decreto</w:t>
      </w:r>
      <w:r w:rsidRPr="005F749F">
        <w:rPr>
          <w:color w:val="000000" w:themeColor="text1"/>
          <w:sz w:val="24"/>
          <w:szCs w:val="24"/>
        </w:rPr>
        <w:t xml:space="preserve"> nº 3931/01, bem como no </w:t>
      </w:r>
      <w:r w:rsidR="009C7441" w:rsidRPr="005F749F">
        <w:rPr>
          <w:color w:val="000000" w:themeColor="text1"/>
          <w:sz w:val="24"/>
          <w:szCs w:val="24"/>
        </w:rPr>
        <w:t>Decreto Municipal 2156/10, de 14</w:t>
      </w:r>
      <w:r w:rsidRPr="005F749F">
        <w:rPr>
          <w:color w:val="000000" w:themeColor="text1"/>
          <w:sz w:val="24"/>
          <w:szCs w:val="24"/>
        </w:rPr>
        <w:t xml:space="preserve"> de janeiro de 2010, Lei complementar</w:t>
      </w:r>
      <w:r w:rsidR="00821013" w:rsidRPr="005F749F">
        <w:rPr>
          <w:color w:val="000000" w:themeColor="text1"/>
          <w:sz w:val="24"/>
          <w:szCs w:val="24"/>
        </w:rPr>
        <w:t xml:space="preserve"> Municipal</w:t>
      </w:r>
      <w:r w:rsidRPr="005F749F">
        <w:rPr>
          <w:color w:val="000000" w:themeColor="text1"/>
          <w:sz w:val="24"/>
          <w:szCs w:val="24"/>
        </w:rPr>
        <w:t xml:space="preserve"> </w:t>
      </w:r>
      <w:r w:rsidR="00793C8A" w:rsidRPr="005F749F">
        <w:rPr>
          <w:color w:val="000000" w:themeColor="text1"/>
          <w:sz w:val="24"/>
          <w:szCs w:val="24"/>
        </w:rPr>
        <w:t>nº 135 de 19 de outubro de 2011 com alterações na</w:t>
      </w:r>
      <w:r w:rsidRPr="005F749F">
        <w:rPr>
          <w:color w:val="000000" w:themeColor="text1"/>
          <w:sz w:val="24"/>
          <w:szCs w:val="24"/>
        </w:rPr>
        <w:t xml:space="preserve"> </w:t>
      </w:r>
      <w:r w:rsidR="00D8434F" w:rsidRPr="005F749F">
        <w:rPr>
          <w:color w:val="000000" w:themeColor="text1"/>
          <w:sz w:val="24"/>
          <w:szCs w:val="24"/>
        </w:rPr>
        <w:t xml:space="preserve">Lei Complemental Federal 147/2014, </w:t>
      </w:r>
      <w:r w:rsidRPr="005F749F">
        <w:rPr>
          <w:color w:val="000000" w:themeColor="text1"/>
          <w:sz w:val="24"/>
          <w:szCs w:val="24"/>
        </w:rPr>
        <w:t>aplicando-se subsidiariamente, as normas da Lei</w:t>
      </w:r>
      <w:r w:rsidRPr="005F749F">
        <w:rPr>
          <w:b/>
          <w:bCs/>
          <w:color w:val="000000" w:themeColor="text1"/>
          <w:sz w:val="24"/>
          <w:szCs w:val="24"/>
        </w:rPr>
        <w:t xml:space="preserve"> </w:t>
      </w:r>
      <w:r w:rsidRPr="005F749F">
        <w:rPr>
          <w:color w:val="000000" w:themeColor="text1"/>
          <w:sz w:val="24"/>
          <w:szCs w:val="24"/>
        </w:rPr>
        <w:t>nº 8.666 /93 e suas alterações.</w:t>
      </w:r>
    </w:p>
    <w:p w:rsidR="00116FF7" w:rsidRPr="005F749F" w:rsidRDefault="00116FF7" w:rsidP="001342C5">
      <w:pPr>
        <w:pStyle w:val="Cabealho"/>
        <w:tabs>
          <w:tab w:val="clear" w:pos="4419"/>
          <w:tab w:val="clear" w:pos="8838"/>
        </w:tabs>
        <w:jc w:val="both"/>
        <w:rPr>
          <w:color w:val="000000" w:themeColor="text1"/>
          <w:sz w:val="24"/>
          <w:szCs w:val="24"/>
        </w:rPr>
      </w:pPr>
      <w:r w:rsidRPr="005F749F">
        <w:rPr>
          <w:color w:val="000000" w:themeColor="text1"/>
          <w:sz w:val="24"/>
          <w:szCs w:val="24"/>
        </w:rPr>
        <w:t xml:space="preserve">              </w:t>
      </w: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Os interessados em participar da presente licitação deverão entregar, diretamente na CPL</w:t>
      </w:r>
      <w:r w:rsidR="000B1465" w:rsidRPr="005F749F">
        <w:rPr>
          <w:b/>
          <w:color w:val="000000" w:themeColor="text1"/>
          <w:sz w:val="24"/>
          <w:szCs w:val="24"/>
        </w:rPr>
        <w:t>C</w:t>
      </w:r>
      <w:r w:rsidRPr="005F749F">
        <w:rPr>
          <w:b/>
          <w:color w:val="000000" w:themeColor="text1"/>
          <w:sz w:val="24"/>
          <w:szCs w:val="24"/>
        </w:rPr>
        <w:t xml:space="preserve"> os envelopes fechados e indevassáveis. </w:t>
      </w: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Não haverá prazo de tolerância para entrega dos envelopes (habilitação e proposta de preços).</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2-DO OBJETO:</w:t>
      </w:r>
    </w:p>
    <w:p w:rsidR="00116FF7" w:rsidRPr="005F749F" w:rsidRDefault="00116FF7" w:rsidP="001342C5">
      <w:pPr>
        <w:pStyle w:val="Cabealho"/>
        <w:tabs>
          <w:tab w:val="clear" w:pos="4419"/>
          <w:tab w:val="clear" w:pos="8838"/>
        </w:tabs>
        <w:ind w:left="360"/>
        <w:jc w:val="both"/>
        <w:rPr>
          <w:b/>
          <w:color w:val="000000" w:themeColor="text1"/>
          <w:sz w:val="24"/>
          <w:szCs w:val="24"/>
        </w:rPr>
      </w:pPr>
    </w:p>
    <w:p w:rsidR="00116FF7" w:rsidRDefault="00116FF7" w:rsidP="000262AD">
      <w:pPr>
        <w:pStyle w:val="Cabealho"/>
        <w:tabs>
          <w:tab w:val="clear" w:pos="4419"/>
          <w:tab w:val="clear" w:pos="8838"/>
        </w:tabs>
        <w:jc w:val="both"/>
        <w:rPr>
          <w:b/>
          <w:bCs/>
          <w:color w:val="000000" w:themeColor="text1"/>
          <w:sz w:val="24"/>
          <w:szCs w:val="24"/>
        </w:rPr>
      </w:pPr>
      <w:r w:rsidRPr="005F749F">
        <w:rPr>
          <w:color w:val="000000" w:themeColor="text1"/>
          <w:sz w:val="24"/>
          <w:szCs w:val="24"/>
        </w:rPr>
        <w:t>2.1</w:t>
      </w:r>
      <w:r w:rsidR="00431DA8" w:rsidRPr="005F749F">
        <w:rPr>
          <w:color w:val="000000" w:themeColor="text1"/>
          <w:sz w:val="24"/>
          <w:szCs w:val="24"/>
        </w:rPr>
        <w:t xml:space="preserve"> </w:t>
      </w:r>
      <w:r w:rsidRPr="005F749F">
        <w:rPr>
          <w:color w:val="000000" w:themeColor="text1"/>
          <w:sz w:val="24"/>
          <w:szCs w:val="24"/>
        </w:rPr>
        <w:t>-</w:t>
      </w:r>
      <w:r w:rsidR="004E6A3D" w:rsidRPr="005F749F">
        <w:rPr>
          <w:color w:val="000000" w:themeColor="text1"/>
          <w:sz w:val="24"/>
          <w:szCs w:val="24"/>
        </w:rPr>
        <w:t xml:space="preserve"> Constitui objeto desta Licitação </w:t>
      </w:r>
      <w:r w:rsidR="00C43EC1" w:rsidRPr="005F749F">
        <w:rPr>
          <w:color w:val="000000" w:themeColor="text1"/>
          <w:sz w:val="24"/>
          <w:szCs w:val="24"/>
        </w:rPr>
        <w:t xml:space="preserve">pelo prazo de </w:t>
      </w:r>
      <w:r w:rsidR="006B26D6" w:rsidRPr="005F749F">
        <w:rPr>
          <w:color w:val="000000" w:themeColor="text1"/>
          <w:sz w:val="24"/>
          <w:szCs w:val="24"/>
        </w:rPr>
        <w:t xml:space="preserve">12 meses para </w:t>
      </w:r>
      <w:r w:rsidR="00A93160">
        <w:rPr>
          <w:color w:val="000000" w:themeColor="text1"/>
          <w:sz w:val="24"/>
          <w:szCs w:val="24"/>
        </w:rPr>
        <w:t>e</w:t>
      </w:r>
      <w:r w:rsidR="000262AD" w:rsidRPr="005F749F">
        <w:rPr>
          <w:color w:val="000000" w:themeColor="text1"/>
          <w:sz w:val="24"/>
          <w:szCs w:val="24"/>
        </w:rPr>
        <w:t xml:space="preserve">ventual e futura </w:t>
      </w:r>
      <w:r w:rsidR="000262AD" w:rsidRPr="005F749F">
        <w:rPr>
          <w:bCs/>
          <w:color w:val="000000" w:themeColor="text1"/>
          <w:sz w:val="24"/>
          <w:szCs w:val="24"/>
        </w:rPr>
        <w:t>aquisição de materiais de iluminação pública em geral que poderão ser utilizados para manutenção e extensões de redes públicas de iluminação, entre outras necessidades que possam vir a surgir,</w:t>
      </w:r>
      <w:r w:rsidR="004E6A3D" w:rsidRPr="005F749F">
        <w:rPr>
          <w:color w:val="000000" w:themeColor="text1"/>
          <w:sz w:val="24"/>
          <w:szCs w:val="24"/>
        </w:rPr>
        <w:t xml:space="preserve"> </w:t>
      </w:r>
      <w:r w:rsidR="004E6A3D" w:rsidRPr="005F749F">
        <w:rPr>
          <w:bCs/>
          <w:color w:val="000000" w:themeColor="text1"/>
          <w:sz w:val="24"/>
          <w:szCs w:val="24"/>
        </w:rPr>
        <w:t>conforme condições e especificações contidas na Planilha de quantitativos</w:t>
      </w:r>
      <w:r w:rsidR="00A93160">
        <w:rPr>
          <w:bCs/>
          <w:color w:val="000000" w:themeColor="text1"/>
          <w:sz w:val="24"/>
          <w:szCs w:val="24"/>
        </w:rPr>
        <w:t xml:space="preserve"> </w:t>
      </w:r>
      <w:r w:rsidR="004E6A3D" w:rsidRPr="005F749F">
        <w:rPr>
          <w:bCs/>
          <w:color w:val="000000" w:themeColor="text1"/>
          <w:sz w:val="24"/>
          <w:szCs w:val="24"/>
        </w:rPr>
        <w:t>– Anexo I do Termo de Referência do presente Edital.</w:t>
      </w:r>
      <w:r w:rsidR="00441A5C" w:rsidRPr="005F749F">
        <w:rPr>
          <w:b/>
          <w:bCs/>
          <w:color w:val="000000" w:themeColor="text1"/>
          <w:sz w:val="24"/>
          <w:szCs w:val="24"/>
        </w:rPr>
        <w:t xml:space="preserve"> </w:t>
      </w:r>
    </w:p>
    <w:p w:rsidR="00FC66B7" w:rsidRPr="005F749F" w:rsidRDefault="00FC66B7" w:rsidP="000262AD">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3</w:t>
      </w:r>
      <w:r w:rsidR="009D491B" w:rsidRPr="005F749F">
        <w:rPr>
          <w:b/>
          <w:color w:val="000000" w:themeColor="text1"/>
          <w:sz w:val="24"/>
          <w:szCs w:val="24"/>
        </w:rPr>
        <w:t xml:space="preserve"> </w:t>
      </w:r>
      <w:r w:rsidRPr="005F749F">
        <w:rPr>
          <w:b/>
          <w:color w:val="000000" w:themeColor="text1"/>
          <w:sz w:val="24"/>
          <w:szCs w:val="24"/>
        </w:rPr>
        <w:t>-</w:t>
      </w:r>
      <w:r w:rsidR="009D491B" w:rsidRPr="005F749F">
        <w:rPr>
          <w:b/>
          <w:color w:val="000000" w:themeColor="text1"/>
          <w:sz w:val="24"/>
          <w:szCs w:val="24"/>
        </w:rPr>
        <w:t xml:space="preserve"> </w:t>
      </w:r>
      <w:r w:rsidRPr="005F749F">
        <w:rPr>
          <w:b/>
          <w:color w:val="000000" w:themeColor="text1"/>
          <w:sz w:val="24"/>
          <w:szCs w:val="24"/>
        </w:rPr>
        <w:t>DO PRAZO DE VIGÊNCIA DO REGISTRO DE PREÇOS, DO FORNECIMENTO</w:t>
      </w:r>
      <w:r w:rsidR="00454177" w:rsidRPr="005F749F">
        <w:rPr>
          <w:b/>
          <w:color w:val="000000" w:themeColor="text1"/>
          <w:sz w:val="24"/>
          <w:szCs w:val="24"/>
        </w:rPr>
        <w:t>,</w:t>
      </w:r>
      <w:r w:rsidRPr="005F749F">
        <w:rPr>
          <w:b/>
          <w:color w:val="000000" w:themeColor="text1"/>
          <w:sz w:val="24"/>
          <w:szCs w:val="24"/>
        </w:rPr>
        <w:t xml:space="preserve"> DO LOCAL DE ENTREGA</w:t>
      </w:r>
      <w:r w:rsidR="00454177" w:rsidRPr="005F749F">
        <w:rPr>
          <w:b/>
          <w:color w:val="000000" w:themeColor="text1"/>
          <w:sz w:val="24"/>
          <w:szCs w:val="24"/>
        </w:rPr>
        <w:t xml:space="preserve"> E DO RECEBIMENTO</w:t>
      </w:r>
      <w:r w:rsidRPr="005F749F">
        <w:rPr>
          <w:b/>
          <w:color w:val="000000" w:themeColor="text1"/>
          <w:sz w:val="24"/>
          <w:szCs w:val="24"/>
        </w:rPr>
        <w:t>.</w:t>
      </w:r>
    </w:p>
    <w:p w:rsidR="00897D71" w:rsidRPr="005F749F" w:rsidRDefault="00897D71" w:rsidP="001342C5">
      <w:pPr>
        <w:pStyle w:val="Cabealho"/>
        <w:tabs>
          <w:tab w:val="clear" w:pos="4419"/>
          <w:tab w:val="clear" w:pos="8838"/>
        </w:tabs>
        <w:jc w:val="both"/>
        <w:rPr>
          <w:b/>
          <w:color w:val="000000" w:themeColor="text1"/>
          <w:sz w:val="24"/>
          <w:szCs w:val="24"/>
        </w:rPr>
      </w:pPr>
    </w:p>
    <w:p w:rsidR="006146BB" w:rsidRPr="005F749F" w:rsidRDefault="00897D71" w:rsidP="000262AD">
      <w:pPr>
        <w:pStyle w:val="PargrafodaLista1"/>
        <w:widowControl w:val="0"/>
        <w:spacing w:after="240" w:line="276" w:lineRule="auto"/>
        <w:ind w:left="0" w:firstLine="0"/>
        <w:rPr>
          <w:rFonts w:ascii="Times New Roman" w:hAnsi="Times New Roman" w:cs="Times New Roman"/>
          <w:color w:val="000000" w:themeColor="text1"/>
          <w:sz w:val="24"/>
          <w:szCs w:val="24"/>
        </w:rPr>
      </w:pPr>
      <w:r w:rsidRPr="005F749F">
        <w:rPr>
          <w:rFonts w:ascii="Times New Roman" w:hAnsi="Times New Roman" w:cs="Times New Roman"/>
          <w:bCs/>
          <w:color w:val="000000" w:themeColor="text1"/>
          <w:sz w:val="24"/>
          <w:szCs w:val="24"/>
        </w:rPr>
        <w:t>3.1</w:t>
      </w:r>
      <w:r w:rsidR="00431DA8" w:rsidRPr="005F749F">
        <w:rPr>
          <w:rFonts w:ascii="Times New Roman" w:hAnsi="Times New Roman" w:cs="Times New Roman"/>
          <w:bCs/>
          <w:color w:val="000000" w:themeColor="text1"/>
          <w:sz w:val="24"/>
          <w:szCs w:val="24"/>
        </w:rPr>
        <w:t xml:space="preserve"> </w:t>
      </w:r>
      <w:r w:rsidR="00431DA8" w:rsidRPr="005F749F">
        <w:rPr>
          <w:rFonts w:ascii="Times New Roman" w:hAnsi="Times New Roman" w:cs="Times New Roman"/>
          <w:color w:val="000000" w:themeColor="text1"/>
          <w:sz w:val="24"/>
          <w:szCs w:val="24"/>
        </w:rPr>
        <w:t xml:space="preserve">– O Contrato começará a viger a partir de sua assinatura, e terminará com a entrega total do objeto </w:t>
      </w:r>
      <w:r w:rsidR="006146BB" w:rsidRPr="005F749F">
        <w:rPr>
          <w:rFonts w:ascii="Times New Roman" w:hAnsi="Times New Roman" w:cs="Times New Roman"/>
          <w:color w:val="000000" w:themeColor="text1"/>
          <w:sz w:val="24"/>
          <w:szCs w:val="24"/>
        </w:rPr>
        <w:t>terá validade de 12 (</w:t>
      </w:r>
      <w:r w:rsidR="00613FAE" w:rsidRPr="005F749F">
        <w:rPr>
          <w:rFonts w:ascii="Times New Roman" w:hAnsi="Times New Roman" w:cs="Times New Roman"/>
          <w:color w:val="000000" w:themeColor="text1"/>
          <w:sz w:val="24"/>
          <w:szCs w:val="24"/>
        </w:rPr>
        <w:t>doze</w:t>
      </w:r>
      <w:r w:rsidR="006146BB" w:rsidRPr="005F749F">
        <w:rPr>
          <w:rFonts w:ascii="Times New Roman" w:hAnsi="Times New Roman" w:cs="Times New Roman"/>
          <w:color w:val="000000" w:themeColor="text1"/>
          <w:sz w:val="24"/>
          <w:szCs w:val="24"/>
        </w:rPr>
        <w:t>) meses.</w:t>
      </w:r>
    </w:p>
    <w:p w:rsidR="000262AD" w:rsidRPr="005F749F" w:rsidRDefault="000262AD" w:rsidP="000262AD">
      <w:pPr>
        <w:spacing w:before="120" w:after="240" w:line="276" w:lineRule="auto"/>
        <w:jc w:val="both"/>
        <w:rPr>
          <w:color w:val="000000" w:themeColor="text1"/>
          <w:sz w:val="24"/>
          <w:szCs w:val="24"/>
        </w:rPr>
      </w:pPr>
      <w:r w:rsidRPr="005F749F">
        <w:rPr>
          <w:color w:val="000000" w:themeColor="text1"/>
          <w:sz w:val="24"/>
          <w:szCs w:val="24"/>
        </w:rPr>
        <w:lastRenderedPageBreak/>
        <w:t xml:space="preserve">3.2 – Após a emissão da nota de empenho e assinatura do contrato elaborado pela Procuradoria Jurídica Municipal, </w:t>
      </w:r>
      <w:r w:rsidRPr="005F749F">
        <w:rPr>
          <w:b/>
          <w:color w:val="000000" w:themeColor="text1"/>
          <w:sz w:val="24"/>
          <w:szCs w:val="24"/>
          <w:u w:val="single"/>
        </w:rPr>
        <w:t>a Empresa vencedora do certame terá 20 (vinte) dias úteis para iniciar a entrega dos materiais</w:t>
      </w:r>
      <w:r w:rsidRPr="005F749F">
        <w:rPr>
          <w:color w:val="000000" w:themeColor="text1"/>
          <w:sz w:val="24"/>
          <w:szCs w:val="24"/>
        </w:rPr>
        <w:t xml:space="preserve"> solicitados, que deverá ser realizada de forma imediata.</w:t>
      </w:r>
    </w:p>
    <w:p w:rsidR="000262AD" w:rsidRPr="005F749F" w:rsidRDefault="000262AD" w:rsidP="000262AD">
      <w:pPr>
        <w:spacing w:before="120" w:after="240" w:line="276" w:lineRule="auto"/>
        <w:jc w:val="both"/>
        <w:rPr>
          <w:color w:val="000000" w:themeColor="text1"/>
          <w:sz w:val="24"/>
          <w:szCs w:val="24"/>
        </w:rPr>
      </w:pPr>
      <w:r w:rsidRPr="005F749F">
        <w:rPr>
          <w:color w:val="000000" w:themeColor="text1"/>
          <w:sz w:val="24"/>
          <w:szCs w:val="24"/>
        </w:rPr>
        <w:t xml:space="preserve">3.3 – A entrega dos produtos deverá ser realizada de forma imediata, de acordo com a solicitação da Secretaria Municipal de Obras e Infraestrutura, devendo todos estarem dentro do prazo de validade. </w:t>
      </w:r>
    </w:p>
    <w:p w:rsidR="000262AD" w:rsidRPr="005F749F" w:rsidRDefault="000262AD" w:rsidP="000262AD">
      <w:pPr>
        <w:spacing w:before="120" w:after="240" w:line="276" w:lineRule="auto"/>
        <w:jc w:val="both"/>
        <w:rPr>
          <w:color w:val="000000" w:themeColor="text1"/>
          <w:sz w:val="24"/>
          <w:szCs w:val="24"/>
        </w:rPr>
      </w:pPr>
      <w:r w:rsidRPr="005F749F">
        <w:rPr>
          <w:color w:val="000000" w:themeColor="text1"/>
          <w:sz w:val="24"/>
          <w:szCs w:val="24"/>
        </w:rPr>
        <w:t>3.4 – A entrega dos produtos deverá ser realizada na Secretaria Municipal de Obras e Infraestrutura, situada na Rua Humberto Neves, s/n- Bairro Bom Destino – Bom Jardim/RJ– Tel: (22) 2566-2583, de segunda a sexta-feira, das 8 às 12 h e de 13 às 16 horas.</w:t>
      </w:r>
    </w:p>
    <w:p w:rsidR="00E151A1" w:rsidRPr="005F749F" w:rsidRDefault="00505491" w:rsidP="001342C5">
      <w:pPr>
        <w:spacing w:before="120" w:after="120"/>
        <w:jc w:val="both"/>
        <w:rPr>
          <w:b/>
          <w:color w:val="000000" w:themeColor="text1"/>
          <w:sz w:val="24"/>
          <w:szCs w:val="24"/>
        </w:rPr>
      </w:pPr>
      <w:r w:rsidRPr="005F749F">
        <w:rPr>
          <w:b/>
          <w:color w:val="000000" w:themeColor="text1"/>
          <w:sz w:val="24"/>
          <w:szCs w:val="24"/>
        </w:rPr>
        <w:t>4</w:t>
      </w:r>
      <w:r w:rsidR="00E151A1" w:rsidRPr="005F749F">
        <w:rPr>
          <w:b/>
          <w:color w:val="000000" w:themeColor="text1"/>
          <w:sz w:val="24"/>
          <w:szCs w:val="24"/>
        </w:rPr>
        <w:t xml:space="preserve"> - DAS OBRIGAÇÕES E RESPONSABILIDADES DA EMPRESA CONTRATADA.</w:t>
      </w:r>
    </w:p>
    <w:p w:rsidR="000262AD" w:rsidRPr="005F749F" w:rsidRDefault="000262AD" w:rsidP="000262AD">
      <w:pPr>
        <w:spacing w:before="160" w:line="360" w:lineRule="auto"/>
        <w:jc w:val="both"/>
        <w:rPr>
          <w:color w:val="000000" w:themeColor="text1"/>
          <w:sz w:val="24"/>
          <w:szCs w:val="24"/>
        </w:rPr>
      </w:pPr>
      <w:r w:rsidRPr="005F749F">
        <w:rPr>
          <w:color w:val="000000" w:themeColor="text1"/>
          <w:sz w:val="24"/>
          <w:szCs w:val="24"/>
        </w:rPr>
        <w:t xml:space="preserve">4.1 – São obrigações da </w:t>
      </w:r>
      <w:r w:rsidRPr="005F749F">
        <w:rPr>
          <w:b/>
          <w:bCs/>
          <w:color w:val="000000" w:themeColor="text1"/>
          <w:sz w:val="24"/>
          <w:szCs w:val="24"/>
        </w:rPr>
        <w:t xml:space="preserve">CONTRATADA </w:t>
      </w:r>
      <w:r w:rsidRPr="005F749F">
        <w:rPr>
          <w:color w:val="000000" w:themeColor="text1"/>
          <w:sz w:val="24"/>
          <w:szCs w:val="24"/>
        </w:rPr>
        <w:t>, sem que a elas se limitem:</w:t>
      </w:r>
    </w:p>
    <w:p w:rsidR="000262AD" w:rsidRPr="005F749F" w:rsidRDefault="000262AD" w:rsidP="000262AD">
      <w:pPr>
        <w:pStyle w:val="PargrafodaLista"/>
        <w:widowControl w:val="0"/>
        <w:numPr>
          <w:ilvl w:val="0"/>
          <w:numId w:val="3"/>
        </w:numPr>
        <w:spacing w:line="360" w:lineRule="auto"/>
        <w:ind w:left="454"/>
        <w:jc w:val="both"/>
        <w:rPr>
          <w:color w:val="000000" w:themeColor="text1"/>
        </w:rPr>
      </w:pPr>
      <w:r w:rsidRPr="005F749F">
        <w:rPr>
          <w:color w:val="000000" w:themeColor="text1"/>
        </w:rPr>
        <w:t>Atender prontamente quaisquer exigências da fiscalização do contrato, inerentes ao objeto da contratação;</w:t>
      </w:r>
    </w:p>
    <w:p w:rsidR="000262AD" w:rsidRPr="005F749F" w:rsidRDefault="000262AD" w:rsidP="000262AD">
      <w:pPr>
        <w:pStyle w:val="PargrafodaLista"/>
        <w:widowControl w:val="0"/>
        <w:numPr>
          <w:ilvl w:val="0"/>
          <w:numId w:val="3"/>
        </w:numPr>
        <w:spacing w:line="360" w:lineRule="auto"/>
        <w:ind w:left="454"/>
        <w:jc w:val="both"/>
        <w:rPr>
          <w:color w:val="000000" w:themeColor="text1"/>
        </w:rPr>
      </w:pPr>
      <w:r w:rsidRPr="005F749F">
        <w:rPr>
          <w:color w:val="000000" w:themeColor="text1"/>
        </w:rPr>
        <w:t>Fornecer todo o objeto solicitado em conformidade com os prazos determinados, devendo comunicar por escrito a fiscalização do contrato qualquer caso de força maior que justifique o atraso no fornecimento.</w:t>
      </w:r>
    </w:p>
    <w:p w:rsidR="000262AD" w:rsidRPr="005F749F" w:rsidRDefault="000262AD" w:rsidP="000262AD">
      <w:pPr>
        <w:pStyle w:val="PargrafodaLista"/>
        <w:widowControl w:val="0"/>
        <w:numPr>
          <w:ilvl w:val="0"/>
          <w:numId w:val="3"/>
        </w:numPr>
        <w:spacing w:line="360" w:lineRule="auto"/>
        <w:ind w:left="454"/>
        <w:jc w:val="both"/>
        <w:rPr>
          <w:color w:val="000000" w:themeColor="text1"/>
        </w:rPr>
      </w:pPr>
      <w:r w:rsidRPr="005F749F">
        <w:rPr>
          <w:color w:val="000000" w:themeColor="text1"/>
        </w:rPr>
        <w:t xml:space="preserve">Manter, durante a execução do contrato, as mesmas condições da habilitação; </w:t>
      </w:r>
    </w:p>
    <w:p w:rsidR="000262AD" w:rsidRPr="005F749F" w:rsidRDefault="000262AD" w:rsidP="000262AD">
      <w:pPr>
        <w:pStyle w:val="PargrafodaLista"/>
        <w:widowControl w:val="0"/>
        <w:numPr>
          <w:ilvl w:val="0"/>
          <w:numId w:val="3"/>
        </w:numPr>
        <w:spacing w:line="360" w:lineRule="auto"/>
        <w:ind w:left="454"/>
        <w:jc w:val="both"/>
        <w:rPr>
          <w:color w:val="000000" w:themeColor="text1"/>
        </w:rPr>
      </w:pPr>
      <w:r w:rsidRPr="005F749F">
        <w:rPr>
          <w:color w:val="000000" w:themeColor="text1"/>
        </w:rPr>
        <w:t>Garantir que todos os produtos fornecidos sejam de procedência lícita e dentro da legalidade fiscal no que se refere à aquisição para tal fornecimento.</w:t>
      </w:r>
    </w:p>
    <w:p w:rsidR="000262AD" w:rsidRPr="005F749F" w:rsidRDefault="000262AD" w:rsidP="000262AD">
      <w:pPr>
        <w:pStyle w:val="PargrafodaLista"/>
        <w:widowControl w:val="0"/>
        <w:numPr>
          <w:ilvl w:val="0"/>
          <w:numId w:val="3"/>
        </w:numPr>
        <w:spacing w:line="360" w:lineRule="auto"/>
        <w:ind w:left="454"/>
        <w:jc w:val="both"/>
        <w:rPr>
          <w:color w:val="000000" w:themeColor="text1"/>
        </w:rPr>
      </w:pPr>
      <w:r w:rsidRPr="005F749F">
        <w:rPr>
          <w:color w:val="000000" w:themeColor="text1"/>
        </w:rPr>
        <w:t>Arcar com as despesas de carga, descarga e frete referentes à entrega e qualidade dos materiais objeto desta licitação;</w:t>
      </w:r>
    </w:p>
    <w:p w:rsidR="000262AD" w:rsidRPr="005F749F" w:rsidRDefault="000262AD" w:rsidP="000262AD">
      <w:pPr>
        <w:pStyle w:val="PargrafodaLista"/>
        <w:widowControl w:val="0"/>
        <w:numPr>
          <w:ilvl w:val="0"/>
          <w:numId w:val="3"/>
        </w:numPr>
        <w:spacing w:line="360" w:lineRule="auto"/>
        <w:ind w:left="454"/>
        <w:jc w:val="both"/>
        <w:rPr>
          <w:color w:val="000000" w:themeColor="text1"/>
        </w:rPr>
      </w:pPr>
      <w:r w:rsidRPr="005F749F">
        <w:rPr>
          <w:color w:val="000000" w:themeColor="text1"/>
        </w:rPr>
        <w:t>Emitir notas fiscais, correspondentes a cada empenho de despesa, acompanhada de todas as CNDs.</w:t>
      </w:r>
    </w:p>
    <w:p w:rsidR="000262AD" w:rsidRPr="005F749F" w:rsidRDefault="000262AD" w:rsidP="000262AD">
      <w:pPr>
        <w:pStyle w:val="PargrafodaLista"/>
        <w:numPr>
          <w:ilvl w:val="0"/>
          <w:numId w:val="3"/>
        </w:numPr>
        <w:spacing w:line="360" w:lineRule="auto"/>
        <w:ind w:left="454"/>
        <w:contextualSpacing w:val="0"/>
        <w:jc w:val="both"/>
        <w:rPr>
          <w:color w:val="000000" w:themeColor="text1"/>
        </w:rPr>
      </w:pPr>
      <w:r w:rsidRPr="005F749F">
        <w:rPr>
          <w:color w:val="000000" w:themeColor="text1"/>
        </w:rPr>
        <w:t>Compreender todas as despesas incidentes sobre o objeto licitado, tais como,</w:t>
      </w:r>
    </w:p>
    <w:p w:rsidR="000262AD" w:rsidRPr="005F749F" w:rsidRDefault="000262AD" w:rsidP="000262AD">
      <w:pPr>
        <w:pStyle w:val="PargrafodaLista"/>
        <w:spacing w:line="360" w:lineRule="auto"/>
        <w:ind w:left="454"/>
        <w:jc w:val="both"/>
        <w:rPr>
          <w:color w:val="000000" w:themeColor="text1"/>
        </w:rPr>
      </w:pPr>
      <w:r w:rsidRPr="005F749F">
        <w:rPr>
          <w:color w:val="000000" w:themeColor="text1"/>
        </w:rPr>
        <w:t>impostos, tarifas, taxas, salários, encargos sociais, fiscais, trabalhistas, previdenciários e de ordem de classe, fretes, etc.</w:t>
      </w:r>
    </w:p>
    <w:p w:rsidR="000262AD" w:rsidRPr="005F749F" w:rsidRDefault="000262AD" w:rsidP="000262AD">
      <w:pPr>
        <w:pStyle w:val="PargrafodaLista"/>
        <w:numPr>
          <w:ilvl w:val="0"/>
          <w:numId w:val="3"/>
        </w:numPr>
        <w:spacing w:line="360" w:lineRule="auto"/>
        <w:ind w:left="454"/>
        <w:contextualSpacing w:val="0"/>
        <w:jc w:val="both"/>
        <w:rPr>
          <w:color w:val="000000" w:themeColor="text1"/>
        </w:rPr>
      </w:pPr>
      <w:r w:rsidRPr="005F749F">
        <w:rPr>
          <w:color w:val="000000" w:themeColor="text1"/>
        </w:rPr>
        <w:t xml:space="preserve">Os preços apresentados devem refletir os de mercado no momento; </w:t>
      </w:r>
    </w:p>
    <w:p w:rsidR="000262AD" w:rsidRDefault="000262AD" w:rsidP="000262AD">
      <w:pPr>
        <w:pStyle w:val="PargrafodaLista"/>
        <w:numPr>
          <w:ilvl w:val="0"/>
          <w:numId w:val="3"/>
        </w:numPr>
        <w:spacing w:line="360" w:lineRule="auto"/>
        <w:ind w:left="454"/>
        <w:contextualSpacing w:val="0"/>
        <w:jc w:val="both"/>
        <w:rPr>
          <w:color w:val="000000" w:themeColor="text1"/>
        </w:rPr>
      </w:pPr>
      <w:r w:rsidRPr="005F749F">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FC66B7" w:rsidRPr="005F749F" w:rsidRDefault="00FC66B7" w:rsidP="00FC66B7">
      <w:pPr>
        <w:pStyle w:val="PargrafodaLista"/>
        <w:spacing w:line="360" w:lineRule="auto"/>
        <w:ind w:left="454"/>
        <w:contextualSpacing w:val="0"/>
        <w:jc w:val="both"/>
        <w:rPr>
          <w:color w:val="000000" w:themeColor="text1"/>
        </w:rPr>
      </w:pPr>
    </w:p>
    <w:p w:rsidR="00A60063" w:rsidRPr="005F749F" w:rsidRDefault="0064301C" w:rsidP="001342C5">
      <w:pPr>
        <w:spacing w:before="120" w:after="120"/>
        <w:jc w:val="both"/>
        <w:rPr>
          <w:b/>
          <w:color w:val="000000" w:themeColor="text1"/>
          <w:sz w:val="24"/>
          <w:szCs w:val="24"/>
        </w:rPr>
      </w:pPr>
      <w:r w:rsidRPr="005F749F">
        <w:rPr>
          <w:b/>
          <w:color w:val="000000" w:themeColor="text1"/>
          <w:sz w:val="24"/>
          <w:szCs w:val="24"/>
        </w:rPr>
        <w:lastRenderedPageBreak/>
        <w:t>5</w:t>
      </w:r>
      <w:r w:rsidR="006B26D6" w:rsidRPr="005F749F">
        <w:rPr>
          <w:b/>
          <w:color w:val="000000" w:themeColor="text1"/>
          <w:sz w:val="24"/>
          <w:szCs w:val="24"/>
        </w:rPr>
        <w:t>-</w:t>
      </w:r>
      <w:r w:rsidRPr="005F749F">
        <w:rPr>
          <w:b/>
          <w:color w:val="000000" w:themeColor="text1"/>
          <w:sz w:val="24"/>
          <w:szCs w:val="24"/>
        </w:rPr>
        <w:t xml:space="preserve"> </w:t>
      </w:r>
      <w:r w:rsidR="00A60063" w:rsidRPr="005F749F">
        <w:rPr>
          <w:b/>
          <w:color w:val="000000" w:themeColor="text1"/>
          <w:sz w:val="24"/>
          <w:szCs w:val="24"/>
        </w:rPr>
        <w:t>DAS OBRIGAÇÕES E RESPONSABILIDADES DA EMPRESA CONTRATANTE.</w:t>
      </w:r>
    </w:p>
    <w:p w:rsidR="00431DA8" w:rsidRPr="005F749F" w:rsidRDefault="000262AD" w:rsidP="00031918">
      <w:pPr>
        <w:pStyle w:val="PargrafodaLista1"/>
        <w:spacing w:before="160" w:after="200"/>
        <w:ind w:left="0" w:firstLine="0"/>
        <w:rPr>
          <w:rFonts w:ascii="Times New Roman" w:hAnsi="Times New Roman" w:cs="Times New Roman"/>
          <w:color w:val="000000" w:themeColor="text1"/>
        </w:rPr>
      </w:pPr>
      <w:r w:rsidRPr="005F749F">
        <w:rPr>
          <w:rFonts w:ascii="Times New Roman" w:hAnsi="Times New Roman" w:cs="Times New Roman"/>
          <w:color w:val="000000" w:themeColor="text1"/>
        </w:rPr>
        <w:t>5</w:t>
      </w:r>
      <w:r w:rsidR="00431DA8" w:rsidRPr="005F749F">
        <w:rPr>
          <w:rFonts w:ascii="Times New Roman" w:hAnsi="Times New Roman" w:cs="Times New Roman"/>
          <w:color w:val="000000" w:themeColor="text1"/>
        </w:rPr>
        <w:t>.1 – D</w:t>
      </w:r>
      <w:r w:rsidR="00431DA8" w:rsidRPr="005F749F">
        <w:rPr>
          <w:rFonts w:ascii="Times New Roman" w:hAnsi="Times New Roman" w:cs="Times New Roman"/>
          <w:color w:val="000000" w:themeColor="text1"/>
          <w:spacing w:val="-5"/>
        </w:rPr>
        <w:t>ar à CONTRATADA as condições necessárias à regular execução do contrato.</w:t>
      </w:r>
    </w:p>
    <w:p w:rsidR="00431DA8" w:rsidRPr="005F749F" w:rsidRDefault="000262AD" w:rsidP="00431DA8">
      <w:pPr>
        <w:shd w:val="clear" w:color="auto" w:fill="FFFFFF"/>
        <w:spacing w:before="160" w:line="360" w:lineRule="auto"/>
        <w:jc w:val="both"/>
        <w:rPr>
          <w:color w:val="000000" w:themeColor="text1"/>
          <w:sz w:val="24"/>
          <w:szCs w:val="24"/>
        </w:rPr>
      </w:pPr>
      <w:r w:rsidRPr="005F749F">
        <w:rPr>
          <w:color w:val="000000" w:themeColor="text1"/>
          <w:sz w:val="24"/>
          <w:szCs w:val="24"/>
        </w:rPr>
        <w:t>5</w:t>
      </w:r>
      <w:r w:rsidR="00431DA8" w:rsidRPr="005F749F">
        <w:rPr>
          <w:color w:val="000000" w:themeColor="text1"/>
          <w:sz w:val="24"/>
          <w:szCs w:val="24"/>
        </w:rPr>
        <w:t>.2 – Fornecer todas as informações necessárias para que a contratada possa entregar o objeto dentro das especificações técnicas recomendadas;</w:t>
      </w:r>
    </w:p>
    <w:p w:rsidR="00431DA8" w:rsidRPr="005F749F" w:rsidRDefault="000262AD" w:rsidP="00431DA8">
      <w:pPr>
        <w:shd w:val="clear" w:color="auto" w:fill="FFFFFF"/>
        <w:spacing w:before="160" w:line="360" w:lineRule="auto"/>
        <w:jc w:val="both"/>
        <w:rPr>
          <w:color w:val="000000" w:themeColor="text1"/>
          <w:sz w:val="24"/>
          <w:szCs w:val="24"/>
        </w:rPr>
      </w:pPr>
      <w:r w:rsidRPr="005F749F">
        <w:rPr>
          <w:color w:val="000000" w:themeColor="text1"/>
          <w:sz w:val="24"/>
          <w:szCs w:val="24"/>
        </w:rPr>
        <w:t>5</w:t>
      </w:r>
      <w:r w:rsidR="00431DA8" w:rsidRPr="005F749F">
        <w:rPr>
          <w:color w:val="000000" w:themeColor="text1"/>
          <w:sz w:val="24"/>
          <w:szCs w:val="24"/>
        </w:rPr>
        <w:t>.3 – Comunicar à CONTRATADA toda e qualquer ocorrência relacionada à execução do contrato;</w:t>
      </w:r>
    </w:p>
    <w:p w:rsidR="00431DA8" w:rsidRPr="005F749F" w:rsidRDefault="000262AD" w:rsidP="00431DA8">
      <w:pPr>
        <w:shd w:val="clear" w:color="auto" w:fill="FFFFFF"/>
        <w:spacing w:before="160" w:line="360" w:lineRule="auto"/>
        <w:jc w:val="both"/>
        <w:rPr>
          <w:color w:val="000000" w:themeColor="text1"/>
          <w:sz w:val="24"/>
          <w:szCs w:val="24"/>
        </w:rPr>
      </w:pPr>
      <w:r w:rsidRPr="005F749F">
        <w:rPr>
          <w:color w:val="000000" w:themeColor="text1"/>
          <w:sz w:val="24"/>
          <w:szCs w:val="24"/>
        </w:rPr>
        <w:t>5</w:t>
      </w:r>
      <w:r w:rsidR="00431DA8" w:rsidRPr="005F749F">
        <w:rPr>
          <w:color w:val="000000" w:themeColor="text1"/>
          <w:sz w:val="24"/>
          <w:szCs w:val="24"/>
        </w:rPr>
        <w:t>.4 – Efetuar o pagamento à CONTRATADA, na forma convencionada neste Edital;</w:t>
      </w:r>
    </w:p>
    <w:p w:rsidR="00431DA8" w:rsidRPr="005F749F" w:rsidRDefault="000262AD" w:rsidP="00431DA8">
      <w:pPr>
        <w:shd w:val="clear" w:color="auto" w:fill="FFFFFF"/>
        <w:spacing w:before="160" w:line="360" w:lineRule="auto"/>
        <w:jc w:val="both"/>
        <w:rPr>
          <w:color w:val="000000" w:themeColor="text1"/>
          <w:sz w:val="24"/>
          <w:szCs w:val="24"/>
        </w:rPr>
      </w:pPr>
      <w:r w:rsidRPr="005F749F">
        <w:rPr>
          <w:color w:val="000000" w:themeColor="text1"/>
          <w:sz w:val="24"/>
          <w:szCs w:val="24"/>
        </w:rPr>
        <w:t>5</w:t>
      </w:r>
      <w:r w:rsidR="00431DA8" w:rsidRPr="005F749F">
        <w:rPr>
          <w:color w:val="000000" w:themeColor="text1"/>
          <w:sz w:val="24"/>
          <w:szCs w:val="24"/>
        </w:rPr>
        <w:t>.5 – Acompanhar e fiscalizar a execução do contrato, por meio dos servidores designados como Fiscal do Contrato, nos termos do art. 67 da Lei no 8.666/93, exigindo seu fiel e total  cumprimento;</w:t>
      </w:r>
    </w:p>
    <w:p w:rsidR="00431DA8" w:rsidRPr="005F749F" w:rsidRDefault="000262AD" w:rsidP="00431DA8">
      <w:pPr>
        <w:shd w:val="clear" w:color="auto" w:fill="FFFFFF"/>
        <w:spacing w:before="160" w:line="360" w:lineRule="auto"/>
        <w:jc w:val="both"/>
        <w:rPr>
          <w:color w:val="000000" w:themeColor="text1"/>
          <w:sz w:val="24"/>
          <w:szCs w:val="24"/>
        </w:rPr>
      </w:pPr>
      <w:r w:rsidRPr="005F749F">
        <w:rPr>
          <w:color w:val="000000" w:themeColor="text1"/>
          <w:sz w:val="24"/>
          <w:szCs w:val="24"/>
        </w:rPr>
        <w:t>5</w:t>
      </w:r>
      <w:r w:rsidR="00431DA8" w:rsidRPr="005F749F">
        <w:rPr>
          <w:color w:val="000000" w:themeColor="text1"/>
          <w:sz w:val="24"/>
          <w:szCs w:val="24"/>
        </w:rPr>
        <w:t>.6 – Verificar a regularidade fiscal da CONTRATADA antes de efetuar o pagamento.</w:t>
      </w:r>
    </w:p>
    <w:p w:rsidR="00431DA8" w:rsidRPr="005F749F" w:rsidRDefault="000262AD" w:rsidP="00431DA8">
      <w:pPr>
        <w:widowControl w:val="0"/>
        <w:spacing w:line="360" w:lineRule="auto"/>
        <w:jc w:val="both"/>
        <w:rPr>
          <w:color w:val="000000" w:themeColor="text1"/>
          <w:sz w:val="24"/>
          <w:szCs w:val="24"/>
        </w:rPr>
      </w:pPr>
      <w:r w:rsidRPr="005F749F">
        <w:rPr>
          <w:color w:val="000000" w:themeColor="text1"/>
          <w:sz w:val="24"/>
          <w:szCs w:val="24"/>
        </w:rPr>
        <w:t>5</w:t>
      </w:r>
      <w:r w:rsidR="00431DA8" w:rsidRPr="005F749F">
        <w:rPr>
          <w:color w:val="000000" w:themeColor="text1"/>
          <w:sz w:val="24"/>
          <w:szCs w:val="24"/>
        </w:rPr>
        <w:t xml:space="preserve">.7 – Aplicar penalidades à contratada, por descumprimento contratual. </w:t>
      </w:r>
    </w:p>
    <w:p w:rsidR="00431DA8" w:rsidRPr="005F749F" w:rsidRDefault="00431DA8" w:rsidP="001342C5">
      <w:pPr>
        <w:pStyle w:val="Cabealho"/>
        <w:tabs>
          <w:tab w:val="clear" w:pos="4419"/>
          <w:tab w:val="clear" w:pos="8838"/>
        </w:tabs>
        <w:ind w:left="851" w:hanging="851"/>
        <w:jc w:val="both"/>
        <w:rPr>
          <w:b/>
          <w:color w:val="000000" w:themeColor="text1"/>
          <w:sz w:val="24"/>
          <w:szCs w:val="24"/>
        </w:rPr>
      </w:pPr>
    </w:p>
    <w:p w:rsidR="00116FF7" w:rsidRPr="005F749F" w:rsidRDefault="0084460B" w:rsidP="001342C5">
      <w:pPr>
        <w:pStyle w:val="Cabealho"/>
        <w:tabs>
          <w:tab w:val="clear" w:pos="4419"/>
          <w:tab w:val="clear" w:pos="8838"/>
        </w:tabs>
        <w:ind w:left="851" w:hanging="851"/>
        <w:jc w:val="both"/>
        <w:rPr>
          <w:b/>
          <w:color w:val="000000" w:themeColor="text1"/>
          <w:sz w:val="24"/>
          <w:szCs w:val="24"/>
        </w:rPr>
      </w:pPr>
      <w:r w:rsidRPr="005F749F">
        <w:rPr>
          <w:b/>
          <w:color w:val="000000" w:themeColor="text1"/>
          <w:sz w:val="24"/>
          <w:szCs w:val="24"/>
        </w:rPr>
        <w:t>6</w:t>
      </w:r>
      <w:r w:rsidR="00116FF7" w:rsidRPr="005F749F">
        <w:rPr>
          <w:b/>
          <w:color w:val="000000" w:themeColor="text1"/>
          <w:sz w:val="24"/>
          <w:szCs w:val="24"/>
        </w:rPr>
        <w:t>-DAS CONDIÇÕES DE PARTICIPAÇÃO</w:t>
      </w:r>
    </w:p>
    <w:p w:rsidR="00116FF7" w:rsidRPr="005F749F" w:rsidRDefault="00116FF7" w:rsidP="001342C5">
      <w:pPr>
        <w:pStyle w:val="Cabealho"/>
        <w:tabs>
          <w:tab w:val="clear" w:pos="4419"/>
          <w:tab w:val="clear" w:pos="8838"/>
        </w:tabs>
        <w:ind w:left="851" w:hanging="851"/>
        <w:jc w:val="both"/>
        <w:rPr>
          <w:color w:val="000000" w:themeColor="text1"/>
          <w:sz w:val="24"/>
          <w:szCs w:val="24"/>
        </w:rPr>
      </w:pPr>
    </w:p>
    <w:p w:rsidR="00116FF7" w:rsidRPr="005F749F" w:rsidRDefault="0084460B" w:rsidP="001342C5">
      <w:pPr>
        <w:pStyle w:val="Cabealho"/>
        <w:tabs>
          <w:tab w:val="clear" w:pos="4419"/>
          <w:tab w:val="clear" w:pos="8838"/>
        </w:tabs>
        <w:ind w:left="851" w:hanging="851"/>
        <w:jc w:val="both"/>
        <w:rPr>
          <w:b/>
          <w:color w:val="000000" w:themeColor="text1"/>
          <w:sz w:val="24"/>
          <w:szCs w:val="24"/>
        </w:rPr>
      </w:pPr>
      <w:r w:rsidRPr="005F749F">
        <w:rPr>
          <w:b/>
          <w:color w:val="000000" w:themeColor="text1"/>
          <w:sz w:val="24"/>
          <w:szCs w:val="24"/>
        </w:rPr>
        <w:t>6</w:t>
      </w:r>
      <w:r w:rsidR="00116FF7" w:rsidRPr="005F749F">
        <w:rPr>
          <w:b/>
          <w:color w:val="000000" w:themeColor="text1"/>
          <w:sz w:val="24"/>
          <w:szCs w:val="24"/>
        </w:rPr>
        <w:t>.1-Poderão participar deste pregão quaisquer empresa</w:t>
      </w:r>
      <w:r w:rsidR="00C2439B" w:rsidRPr="005F749F">
        <w:rPr>
          <w:b/>
          <w:color w:val="000000" w:themeColor="text1"/>
          <w:sz w:val="24"/>
          <w:szCs w:val="24"/>
        </w:rPr>
        <w:t>s</w:t>
      </w:r>
      <w:r w:rsidR="00116FF7" w:rsidRPr="005F749F">
        <w:rPr>
          <w:b/>
          <w:color w:val="000000" w:themeColor="text1"/>
          <w:sz w:val="24"/>
          <w:szCs w:val="24"/>
        </w:rPr>
        <w:t xml:space="preserve"> que:</w:t>
      </w:r>
    </w:p>
    <w:p w:rsidR="00116FF7" w:rsidRPr="005F749F" w:rsidRDefault="00116FF7" w:rsidP="001342C5">
      <w:pPr>
        <w:pStyle w:val="Cabealho"/>
        <w:tabs>
          <w:tab w:val="clear" w:pos="4419"/>
          <w:tab w:val="clear" w:pos="8838"/>
        </w:tabs>
        <w:ind w:left="851" w:hanging="851"/>
        <w:jc w:val="both"/>
        <w:rPr>
          <w:b/>
          <w:color w:val="000000" w:themeColor="text1"/>
          <w:sz w:val="24"/>
          <w:szCs w:val="24"/>
        </w:rPr>
      </w:pPr>
    </w:p>
    <w:p w:rsidR="00116FF7" w:rsidRPr="005F749F" w:rsidRDefault="0084460B" w:rsidP="001342C5">
      <w:pPr>
        <w:pStyle w:val="Cabealho"/>
        <w:tabs>
          <w:tab w:val="clear" w:pos="4419"/>
          <w:tab w:val="clear" w:pos="8838"/>
        </w:tabs>
        <w:ind w:left="851" w:hanging="851"/>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.1.1-estejam legalmente estabelecidas e especializadas na atividade pertinente com o objeto</w:t>
      </w:r>
    </w:p>
    <w:p w:rsidR="00116FF7" w:rsidRPr="005F749F" w:rsidRDefault="00116FF7" w:rsidP="001342C5">
      <w:pPr>
        <w:pStyle w:val="Cabealho"/>
        <w:tabs>
          <w:tab w:val="clear" w:pos="4419"/>
          <w:tab w:val="clear" w:pos="8838"/>
        </w:tabs>
        <w:ind w:left="851" w:hanging="851"/>
        <w:jc w:val="both"/>
        <w:rPr>
          <w:color w:val="000000" w:themeColor="text1"/>
          <w:sz w:val="24"/>
          <w:szCs w:val="24"/>
        </w:rPr>
      </w:pPr>
      <w:r w:rsidRPr="005F749F">
        <w:rPr>
          <w:color w:val="000000" w:themeColor="text1"/>
          <w:sz w:val="24"/>
          <w:szCs w:val="24"/>
        </w:rPr>
        <w:t xml:space="preserve">deste pregão, </w:t>
      </w:r>
      <w:r w:rsidR="00F24E46" w:rsidRPr="005F749F">
        <w:rPr>
          <w:color w:val="000000" w:themeColor="text1"/>
          <w:sz w:val="24"/>
          <w:szCs w:val="24"/>
        </w:rPr>
        <w:t xml:space="preserve">o que deve </w:t>
      </w:r>
      <w:r w:rsidRPr="005F749F">
        <w:rPr>
          <w:color w:val="000000" w:themeColor="text1"/>
          <w:sz w:val="24"/>
          <w:szCs w:val="24"/>
        </w:rPr>
        <w:t xml:space="preserve"> ser comprovado </w:t>
      </w:r>
      <w:r w:rsidR="00F24E46" w:rsidRPr="005F749F">
        <w:rPr>
          <w:color w:val="000000" w:themeColor="text1"/>
          <w:sz w:val="24"/>
          <w:szCs w:val="24"/>
        </w:rPr>
        <w:t>por meio do</w:t>
      </w:r>
      <w:r w:rsidRPr="005F749F">
        <w:rPr>
          <w:color w:val="000000" w:themeColor="text1"/>
          <w:sz w:val="24"/>
          <w:szCs w:val="24"/>
        </w:rPr>
        <w:t xml:space="preserve"> contrato Social;</w:t>
      </w:r>
    </w:p>
    <w:p w:rsidR="00116FF7" w:rsidRPr="005F749F" w:rsidRDefault="00116FF7" w:rsidP="001342C5">
      <w:pPr>
        <w:pStyle w:val="Cabealho"/>
        <w:tabs>
          <w:tab w:val="clear" w:pos="4419"/>
          <w:tab w:val="clear" w:pos="8838"/>
        </w:tabs>
        <w:ind w:left="851" w:hanging="851"/>
        <w:jc w:val="both"/>
        <w:rPr>
          <w:color w:val="000000" w:themeColor="text1"/>
          <w:sz w:val="24"/>
          <w:szCs w:val="24"/>
        </w:rPr>
      </w:pPr>
    </w:p>
    <w:p w:rsidR="00116FF7" w:rsidRPr="005F749F" w:rsidRDefault="0084460B" w:rsidP="001342C5">
      <w:pPr>
        <w:pStyle w:val="Cabealho"/>
        <w:tabs>
          <w:tab w:val="clear" w:pos="4419"/>
          <w:tab w:val="clear" w:pos="8838"/>
        </w:tabs>
        <w:ind w:left="851" w:hanging="851"/>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.1.2-atendam os requisitos mínimos de classificação das propostas exigidos neste edital;</w:t>
      </w:r>
    </w:p>
    <w:p w:rsidR="00116FF7" w:rsidRPr="005F749F" w:rsidRDefault="00116FF7" w:rsidP="001342C5">
      <w:pPr>
        <w:pStyle w:val="Cabealho"/>
        <w:tabs>
          <w:tab w:val="clear" w:pos="4419"/>
          <w:tab w:val="clear" w:pos="8838"/>
        </w:tabs>
        <w:ind w:left="851" w:hanging="851"/>
        <w:jc w:val="both"/>
        <w:rPr>
          <w:color w:val="000000" w:themeColor="text1"/>
          <w:sz w:val="24"/>
          <w:szCs w:val="24"/>
        </w:rPr>
      </w:pPr>
    </w:p>
    <w:p w:rsidR="00116FF7" w:rsidRPr="005F749F" w:rsidRDefault="0084460B" w:rsidP="001342C5">
      <w:pPr>
        <w:pStyle w:val="Cabealho"/>
        <w:tabs>
          <w:tab w:val="clear" w:pos="4419"/>
          <w:tab w:val="clear" w:pos="8838"/>
        </w:tabs>
        <w:ind w:left="851" w:hanging="851"/>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.1.3-comprovem possuir os documentos necessários de habilitação previstos neste edital.</w:t>
      </w:r>
    </w:p>
    <w:p w:rsidR="00116FF7" w:rsidRPr="005F749F" w:rsidRDefault="00116FF7" w:rsidP="001342C5">
      <w:pPr>
        <w:pStyle w:val="Cabealho"/>
        <w:tabs>
          <w:tab w:val="clear" w:pos="4419"/>
          <w:tab w:val="clear" w:pos="8838"/>
        </w:tabs>
        <w:ind w:left="851" w:hanging="851"/>
        <w:jc w:val="both"/>
        <w:rPr>
          <w:color w:val="000000" w:themeColor="text1"/>
          <w:sz w:val="24"/>
          <w:szCs w:val="24"/>
        </w:rPr>
      </w:pPr>
    </w:p>
    <w:p w:rsidR="00116FF7" w:rsidRPr="005F749F" w:rsidRDefault="0084460B" w:rsidP="001342C5">
      <w:pPr>
        <w:pStyle w:val="Cabealho"/>
        <w:tabs>
          <w:tab w:val="clear" w:pos="4419"/>
          <w:tab w:val="clear" w:pos="8838"/>
        </w:tabs>
        <w:ind w:left="851" w:hanging="851"/>
        <w:jc w:val="both"/>
        <w:rPr>
          <w:b/>
          <w:color w:val="000000" w:themeColor="text1"/>
          <w:sz w:val="24"/>
          <w:szCs w:val="24"/>
        </w:rPr>
      </w:pPr>
      <w:r w:rsidRPr="005F749F">
        <w:rPr>
          <w:b/>
          <w:color w:val="000000" w:themeColor="text1"/>
          <w:sz w:val="24"/>
          <w:szCs w:val="24"/>
        </w:rPr>
        <w:t>6</w:t>
      </w:r>
      <w:r w:rsidR="00116FF7" w:rsidRPr="005F749F">
        <w:rPr>
          <w:b/>
          <w:color w:val="000000" w:themeColor="text1"/>
          <w:sz w:val="24"/>
          <w:szCs w:val="24"/>
        </w:rPr>
        <w:t>.2-Não poderão concorrer neste pregão as empresas:</w:t>
      </w:r>
    </w:p>
    <w:p w:rsidR="00116FF7" w:rsidRPr="005F749F" w:rsidRDefault="00116FF7" w:rsidP="001342C5">
      <w:pPr>
        <w:pStyle w:val="Cabealho"/>
        <w:tabs>
          <w:tab w:val="clear" w:pos="4419"/>
          <w:tab w:val="clear" w:pos="8838"/>
        </w:tabs>
        <w:ind w:left="851" w:hanging="851"/>
        <w:jc w:val="both"/>
        <w:rPr>
          <w:b/>
          <w:color w:val="000000" w:themeColor="text1"/>
          <w:sz w:val="24"/>
          <w:szCs w:val="24"/>
        </w:rPr>
      </w:pPr>
    </w:p>
    <w:p w:rsidR="00116FF7" w:rsidRPr="005F749F" w:rsidRDefault="0084460B" w:rsidP="001342C5">
      <w:pPr>
        <w:pStyle w:val="Cabealho"/>
        <w:tabs>
          <w:tab w:val="clear" w:pos="4419"/>
          <w:tab w:val="clear" w:pos="8838"/>
        </w:tabs>
        <w:ind w:left="851" w:hanging="851"/>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.2.1-declaradas i</w:t>
      </w:r>
      <w:r w:rsidR="00F24E46" w:rsidRPr="005F749F">
        <w:rPr>
          <w:color w:val="000000" w:themeColor="text1"/>
          <w:sz w:val="24"/>
          <w:szCs w:val="24"/>
        </w:rPr>
        <w:t>ni</w:t>
      </w:r>
      <w:r w:rsidR="00116FF7" w:rsidRPr="005F749F">
        <w:rPr>
          <w:color w:val="000000" w:themeColor="text1"/>
          <w:sz w:val="24"/>
          <w:szCs w:val="24"/>
        </w:rPr>
        <w:t>dôneas por ato da administração Pública;</w:t>
      </w:r>
    </w:p>
    <w:p w:rsidR="00116FF7" w:rsidRPr="005F749F" w:rsidRDefault="00116FF7" w:rsidP="001342C5">
      <w:pPr>
        <w:pStyle w:val="Cabealho"/>
        <w:tabs>
          <w:tab w:val="clear" w:pos="4419"/>
          <w:tab w:val="clear" w:pos="8838"/>
        </w:tabs>
        <w:ind w:left="851" w:hanging="851"/>
        <w:jc w:val="both"/>
        <w:rPr>
          <w:color w:val="000000" w:themeColor="text1"/>
          <w:sz w:val="24"/>
          <w:szCs w:val="24"/>
        </w:rPr>
      </w:pPr>
    </w:p>
    <w:p w:rsidR="00116FF7" w:rsidRPr="005F749F" w:rsidRDefault="0084460B" w:rsidP="001342C5">
      <w:pPr>
        <w:pStyle w:val="Cabealho"/>
        <w:tabs>
          <w:tab w:val="clear" w:pos="4419"/>
          <w:tab w:val="clear" w:pos="8838"/>
        </w:tabs>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.2.2-que estejam cumprindo pena de suspensão de direito de licitar e de contratar com a Prefeitura Municipal de Bom Jardim/RJ;</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84460B" w:rsidP="001342C5">
      <w:pPr>
        <w:pStyle w:val="Cabealho"/>
        <w:tabs>
          <w:tab w:val="clear" w:pos="4419"/>
          <w:tab w:val="clear" w:pos="8838"/>
        </w:tabs>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.2.3-em consórcio ou em grupo de empresas.</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84460B" w:rsidP="001342C5">
      <w:pPr>
        <w:pStyle w:val="Cabealho"/>
        <w:tabs>
          <w:tab w:val="clear" w:pos="4419"/>
          <w:tab w:val="clear" w:pos="8838"/>
        </w:tabs>
        <w:jc w:val="both"/>
        <w:rPr>
          <w:color w:val="000000" w:themeColor="text1"/>
          <w:sz w:val="24"/>
          <w:szCs w:val="24"/>
        </w:rPr>
      </w:pPr>
      <w:r w:rsidRPr="005F749F">
        <w:rPr>
          <w:color w:val="000000" w:themeColor="text1"/>
          <w:sz w:val="24"/>
          <w:szCs w:val="24"/>
        </w:rPr>
        <w:t>6</w:t>
      </w:r>
      <w:r w:rsidR="00116FF7" w:rsidRPr="005F749F">
        <w:rPr>
          <w:color w:val="000000" w:themeColor="text1"/>
          <w:sz w:val="24"/>
          <w:szCs w:val="24"/>
        </w:rPr>
        <w:t>.2.4-tenham tido sua falência declarada sob concurso de credores.</w:t>
      </w:r>
    </w:p>
    <w:p w:rsidR="006B26D6" w:rsidRPr="005F749F" w:rsidRDefault="006B26D6" w:rsidP="001342C5">
      <w:pPr>
        <w:pStyle w:val="Cabealho"/>
        <w:tabs>
          <w:tab w:val="clear" w:pos="4419"/>
          <w:tab w:val="clear" w:pos="8838"/>
        </w:tabs>
        <w:jc w:val="both"/>
        <w:rPr>
          <w:color w:val="000000" w:themeColor="text1"/>
          <w:sz w:val="24"/>
          <w:szCs w:val="24"/>
        </w:rPr>
      </w:pPr>
    </w:p>
    <w:p w:rsidR="006B26D6" w:rsidRPr="005F749F" w:rsidRDefault="006B26D6" w:rsidP="001342C5">
      <w:pPr>
        <w:pStyle w:val="Cabealho"/>
        <w:tabs>
          <w:tab w:val="clear" w:pos="4419"/>
          <w:tab w:val="clear" w:pos="8838"/>
        </w:tabs>
        <w:jc w:val="both"/>
        <w:rPr>
          <w:color w:val="000000" w:themeColor="text1"/>
          <w:sz w:val="24"/>
          <w:szCs w:val="24"/>
        </w:rPr>
      </w:pPr>
      <w:r w:rsidRPr="005F749F">
        <w:rPr>
          <w:color w:val="000000" w:themeColor="text1"/>
          <w:sz w:val="24"/>
          <w:szCs w:val="24"/>
        </w:rPr>
        <w:t>6.2.5- que incorram em quaisquer das situações previstas nos incisos I, II e II do artigo 9º da Lei 8.666/93.</w:t>
      </w:r>
    </w:p>
    <w:p w:rsidR="00116FF7" w:rsidRDefault="00116FF7" w:rsidP="001342C5">
      <w:pPr>
        <w:pStyle w:val="Cabealho"/>
        <w:tabs>
          <w:tab w:val="clear" w:pos="4419"/>
          <w:tab w:val="clear" w:pos="8838"/>
        </w:tabs>
        <w:jc w:val="both"/>
        <w:rPr>
          <w:color w:val="000000" w:themeColor="text1"/>
          <w:sz w:val="24"/>
          <w:szCs w:val="24"/>
        </w:rPr>
      </w:pPr>
    </w:p>
    <w:p w:rsidR="00FC66B7" w:rsidRPr="005F749F" w:rsidRDefault="00FC66B7" w:rsidP="001342C5">
      <w:pPr>
        <w:pStyle w:val="Cabealho"/>
        <w:tabs>
          <w:tab w:val="clear" w:pos="4419"/>
          <w:tab w:val="clear" w:pos="8838"/>
        </w:tabs>
        <w:jc w:val="both"/>
        <w:rPr>
          <w:color w:val="000000" w:themeColor="text1"/>
          <w:sz w:val="24"/>
          <w:szCs w:val="24"/>
        </w:rPr>
      </w:pPr>
    </w:p>
    <w:p w:rsidR="00E7144D" w:rsidRPr="005F749F" w:rsidRDefault="0084460B"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lastRenderedPageBreak/>
        <w:t>7</w:t>
      </w:r>
      <w:r w:rsidR="00116FF7" w:rsidRPr="005F749F">
        <w:rPr>
          <w:b/>
          <w:color w:val="000000" w:themeColor="text1"/>
          <w:sz w:val="24"/>
          <w:szCs w:val="24"/>
        </w:rPr>
        <w:t>-</w:t>
      </w:r>
      <w:r w:rsidR="00E7144D" w:rsidRPr="005F749F">
        <w:rPr>
          <w:b/>
          <w:color w:val="000000" w:themeColor="text1"/>
          <w:sz w:val="24"/>
          <w:szCs w:val="24"/>
        </w:rPr>
        <w:t>DO PREÇO UNITÁRIO E DOS VALORES TOTAIS MÁXIMOS ESTIMADO PELA</w:t>
      </w:r>
      <w:r w:rsidR="00116FF7" w:rsidRPr="005F749F">
        <w:rPr>
          <w:b/>
          <w:color w:val="000000" w:themeColor="text1"/>
          <w:sz w:val="24"/>
          <w:szCs w:val="24"/>
        </w:rPr>
        <w:t xml:space="preserve"> ADMINISTRAÇÃO</w:t>
      </w:r>
    </w:p>
    <w:p w:rsidR="00116FF7" w:rsidRPr="005F749F" w:rsidRDefault="00116FF7" w:rsidP="001342C5">
      <w:pPr>
        <w:pStyle w:val="Cabealho"/>
        <w:tabs>
          <w:tab w:val="clear" w:pos="4419"/>
          <w:tab w:val="clear" w:pos="8838"/>
        </w:tabs>
        <w:ind w:left="360"/>
        <w:jc w:val="both"/>
        <w:rPr>
          <w:b/>
          <w:color w:val="000000" w:themeColor="text1"/>
          <w:sz w:val="24"/>
          <w:szCs w:val="24"/>
        </w:rPr>
      </w:pPr>
    </w:p>
    <w:p w:rsidR="00116FF7" w:rsidRPr="005F749F" w:rsidRDefault="0084460B"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7</w:t>
      </w:r>
      <w:r w:rsidR="00116FF7" w:rsidRPr="005F749F">
        <w:rPr>
          <w:bCs/>
          <w:color w:val="000000" w:themeColor="text1"/>
          <w:sz w:val="24"/>
          <w:szCs w:val="24"/>
        </w:rPr>
        <w:t>.</w:t>
      </w:r>
      <w:r w:rsidR="005F749F" w:rsidRPr="005F749F">
        <w:rPr>
          <w:bCs/>
          <w:color w:val="000000" w:themeColor="text1"/>
          <w:sz w:val="24"/>
          <w:szCs w:val="24"/>
        </w:rPr>
        <w:t>1</w:t>
      </w:r>
      <w:r w:rsidR="00116FF7" w:rsidRPr="005F749F">
        <w:rPr>
          <w:bCs/>
          <w:color w:val="000000" w:themeColor="text1"/>
          <w:sz w:val="24"/>
          <w:szCs w:val="24"/>
        </w:rPr>
        <w:t>-O preço estimado pela administração para aquisição d</w:t>
      </w:r>
      <w:r w:rsidR="00344AA1" w:rsidRPr="005F749F">
        <w:rPr>
          <w:bCs/>
          <w:color w:val="000000" w:themeColor="text1"/>
          <w:sz w:val="24"/>
          <w:szCs w:val="24"/>
        </w:rPr>
        <w:t>os</w:t>
      </w:r>
      <w:r w:rsidR="004B39EF" w:rsidRPr="005F749F">
        <w:rPr>
          <w:bCs/>
          <w:color w:val="000000" w:themeColor="text1"/>
          <w:sz w:val="24"/>
          <w:szCs w:val="24"/>
        </w:rPr>
        <w:t xml:space="preserve"> </w:t>
      </w:r>
      <w:r w:rsidR="00344AA1" w:rsidRPr="005F749F">
        <w:rPr>
          <w:bCs/>
          <w:color w:val="000000" w:themeColor="text1"/>
          <w:sz w:val="24"/>
          <w:szCs w:val="24"/>
        </w:rPr>
        <w:t>itens</w:t>
      </w:r>
      <w:r w:rsidR="00116FF7" w:rsidRPr="005F749F">
        <w:rPr>
          <w:bCs/>
          <w:color w:val="000000" w:themeColor="text1"/>
          <w:sz w:val="24"/>
          <w:szCs w:val="24"/>
        </w:rPr>
        <w:t xml:space="preserve"> é de R$</w:t>
      </w:r>
      <w:r w:rsidR="00B50E48" w:rsidRPr="005F749F">
        <w:rPr>
          <w:bCs/>
          <w:color w:val="000000" w:themeColor="text1"/>
          <w:sz w:val="24"/>
          <w:szCs w:val="24"/>
        </w:rPr>
        <w:t xml:space="preserve"> </w:t>
      </w:r>
      <w:r w:rsidR="005F749F" w:rsidRPr="005F749F">
        <w:rPr>
          <w:bCs/>
          <w:color w:val="000000" w:themeColor="text1"/>
          <w:sz w:val="24"/>
          <w:szCs w:val="24"/>
        </w:rPr>
        <w:t>582.494,93</w:t>
      </w:r>
      <w:r w:rsidR="0016316B" w:rsidRPr="005F749F">
        <w:rPr>
          <w:bCs/>
          <w:color w:val="000000" w:themeColor="text1"/>
          <w:sz w:val="24"/>
          <w:szCs w:val="24"/>
        </w:rPr>
        <w:t xml:space="preserve"> </w:t>
      </w:r>
      <w:r w:rsidR="00B50E48" w:rsidRPr="005F749F">
        <w:rPr>
          <w:bCs/>
          <w:color w:val="000000" w:themeColor="text1"/>
          <w:sz w:val="24"/>
          <w:szCs w:val="24"/>
        </w:rPr>
        <w:t>(</w:t>
      </w:r>
      <w:r w:rsidR="005F749F" w:rsidRPr="005F749F">
        <w:rPr>
          <w:bCs/>
          <w:color w:val="000000" w:themeColor="text1"/>
          <w:sz w:val="24"/>
          <w:szCs w:val="24"/>
        </w:rPr>
        <w:t>quinhentos e oitenta e dois</w:t>
      </w:r>
      <w:r w:rsidR="0016316B" w:rsidRPr="005F749F">
        <w:rPr>
          <w:bCs/>
          <w:color w:val="000000" w:themeColor="text1"/>
          <w:sz w:val="24"/>
          <w:szCs w:val="24"/>
        </w:rPr>
        <w:t xml:space="preserve"> mil,</w:t>
      </w:r>
      <w:r w:rsidR="005F749F" w:rsidRPr="005F749F">
        <w:rPr>
          <w:bCs/>
          <w:color w:val="000000" w:themeColor="text1"/>
          <w:sz w:val="24"/>
          <w:szCs w:val="24"/>
        </w:rPr>
        <w:t xml:space="preserve"> quatrocentos e noventa e quatro</w:t>
      </w:r>
      <w:r w:rsidR="008762B9" w:rsidRPr="005F749F">
        <w:rPr>
          <w:bCs/>
          <w:color w:val="000000" w:themeColor="text1"/>
          <w:sz w:val="24"/>
          <w:szCs w:val="24"/>
        </w:rPr>
        <w:t xml:space="preserve"> reais</w:t>
      </w:r>
      <w:r w:rsidR="005F749F" w:rsidRPr="005F749F">
        <w:rPr>
          <w:bCs/>
          <w:color w:val="000000" w:themeColor="text1"/>
          <w:sz w:val="24"/>
          <w:szCs w:val="24"/>
        </w:rPr>
        <w:t xml:space="preserve"> e noventa e três centavos</w:t>
      </w:r>
      <w:r w:rsidR="00B50E48" w:rsidRPr="005F749F">
        <w:rPr>
          <w:bCs/>
          <w:color w:val="000000" w:themeColor="text1"/>
          <w:sz w:val="24"/>
          <w:szCs w:val="24"/>
        </w:rPr>
        <w:t xml:space="preserve">) </w:t>
      </w:r>
      <w:r w:rsidR="00C11313" w:rsidRPr="005F749F">
        <w:rPr>
          <w:bCs/>
          <w:color w:val="000000" w:themeColor="text1"/>
          <w:sz w:val="24"/>
          <w:szCs w:val="24"/>
        </w:rPr>
        <w:t xml:space="preserve">conforme valores </w:t>
      </w:r>
      <w:r w:rsidR="00116FF7" w:rsidRPr="005F749F">
        <w:rPr>
          <w:bCs/>
          <w:color w:val="000000" w:themeColor="text1"/>
          <w:sz w:val="24"/>
          <w:szCs w:val="24"/>
        </w:rPr>
        <w:t>constante</w:t>
      </w:r>
      <w:r w:rsidR="00344AA1" w:rsidRPr="005F749F">
        <w:rPr>
          <w:bCs/>
          <w:color w:val="000000" w:themeColor="text1"/>
          <w:sz w:val="24"/>
          <w:szCs w:val="24"/>
        </w:rPr>
        <w:t>s</w:t>
      </w:r>
      <w:r w:rsidR="00116FF7" w:rsidRPr="005F749F">
        <w:rPr>
          <w:bCs/>
          <w:color w:val="000000" w:themeColor="text1"/>
          <w:sz w:val="24"/>
          <w:szCs w:val="24"/>
        </w:rPr>
        <w:t xml:space="preserve"> no Termo de Referência.</w:t>
      </w:r>
    </w:p>
    <w:p w:rsidR="00116FF7" w:rsidRPr="005F749F" w:rsidRDefault="00116FF7" w:rsidP="001342C5">
      <w:pPr>
        <w:pStyle w:val="Cabealho"/>
        <w:tabs>
          <w:tab w:val="clear" w:pos="4419"/>
          <w:tab w:val="clear" w:pos="8838"/>
        </w:tabs>
        <w:jc w:val="both"/>
        <w:rPr>
          <w:bCs/>
          <w:color w:val="000000" w:themeColor="text1"/>
          <w:sz w:val="24"/>
          <w:szCs w:val="24"/>
        </w:rPr>
      </w:pPr>
    </w:p>
    <w:p w:rsidR="00116FF7" w:rsidRPr="005F749F" w:rsidRDefault="0084460B"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7</w:t>
      </w:r>
      <w:r w:rsidR="00116FF7" w:rsidRPr="005F749F">
        <w:rPr>
          <w:bCs/>
          <w:color w:val="000000" w:themeColor="text1"/>
          <w:sz w:val="24"/>
          <w:szCs w:val="24"/>
        </w:rPr>
        <w:t>.</w:t>
      </w:r>
      <w:r w:rsidR="005F749F" w:rsidRPr="005F749F">
        <w:rPr>
          <w:bCs/>
          <w:color w:val="000000" w:themeColor="text1"/>
          <w:sz w:val="24"/>
          <w:szCs w:val="24"/>
        </w:rPr>
        <w:t>2</w:t>
      </w:r>
      <w:r w:rsidR="00116FF7" w:rsidRPr="005F749F">
        <w:rPr>
          <w:bCs/>
          <w:color w:val="000000" w:themeColor="text1"/>
          <w:sz w:val="24"/>
          <w:szCs w:val="24"/>
        </w:rPr>
        <w:t>-O valor estimado constitui mer</w:t>
      </w:r>
      <w:r w:rsidR="00F352CD" w:rsidRPr="005F749F">
        <w:rPr>
          <w:bCs/>
          <w:color w:val="000000" w:themeColor="text1"/>
          <w:sz w:val="24"/>
          <w:szCs w:val="24"/>
        </w:rPr>
        <w:t>a estimativa, não se obrigando o</w:t>
      </w:r>
      <w:r w:rsidR="00116FF7" w:rsidRPr="005F749F">
        <w:rPr>
          <w:bCs/>
          <w:color w:val="000000" w:themeColor="text1"/>
          <w:sz w:val="24"/>
          <w:szCs w:val="24"/>
        </w:rPr>
        <w:t xml:space="preserve"> </w:t>
      </w:r>
      <w:r w:rsidR="00F352CD" w:rsidRPr="005F749F">
        <w:rPr>
          <w:bCs/>
          <w:color w:val="000000" w:themeColor="text1"/>
          <w:sz w:val="24"/>
          <w:szCs w:val="24"/>
        </w:rPr>
        <w:t>Município de Bom Jardim</w:t>
      </w:r>
      <w:r w:rsidR="00116FF7" w:rsidRPr="005F749F">
        <w:rPr>
          <w:bCs/>
          <w:color w:val="000000" w:themeColor="text1"/>
          <w:sz w:val="24"/>
          <w:szCs w:val="24"/>
        </w:rPr>
        <w:t xml:space="preserve"> a utilizá-lo integralmente.</w:t>
      </w:r>
    </w:p>
    <w:p w:rsidR="00C11313" w:rsidRPr="005F749F" w:rsidRDefault="00C11313" w:rsidP="001342C5">
      <w:pPr>
        <w:pStyle w:val="Cabealho"/>
        <w:tabs>
          <w:tab w:val="clear" w:pos="4419"/>
          <w:tab w:val="clear" w:pos="8838"/>
        </w:tabs>
        <w:jc w:val="both"/>
        <w:rPr>
          <w:bCs/>
          <w:color w:val="000000" w:themeColor="text1"/>
          <w:sz w:val="24"/>
          <w:szCs w:val="24"/>
        </w:rPr>
      </w:pPr>
    </w:p>
    <w:p w:rsidR="00116FF7" w:rsidRPr="005F749F" w:rsidRDefault="0084460B" w:rsidP="001342C5">
      <w:pPr>
        <w:pStyle w:val="Cabealho"/>
        <w:tabs>
          <w:tab w:val="clear" w:pos="4419"/>
          <w:tab w:val="clear" w:pos="8838"/>
        </w:tabs>
        <w:jc w:val="both"/>
        <w:rPr>
          <w:b/>
          <w:bCs/>
          <w:color w:val="000000" w:themeColor="text1"/>
          <w:sz w:val="24"/>
          <w:szCs w:val="24"/>
        </w:rPr>
      </w:pPr>
      <w:r w:rsidRPr="005F749F">
        <w:rPr>
          <w:b/>
          <w:bCs/>
          <w:color w:val="000000" w:themeColor="text1"/>
          <w:sz w:val="24"/>
          <w:szCs w:val="24"/>
        </w:rPr>
        <w:t>8</w:t>
      </w:r>
      <w:r w:rsidR="00116FF7" w:rsidRPr="005F749F">
        <w:rPr>
          <w:b/>
          <w:bCs/>
          <w:color w:val="000000" w:themeColor="text1"/>
          <w:sz w:val="24"/>
          <w:szCs w:val="24"/>
        </w:rPr>
        <w:t>-DA ATA DE REGISTRO DE PREÇOS</w:t>
      </w:r>
    </w:p>
    <w:p w:rsidR="00116FF7" w:rsidRPr="005F749F" w:rsidRDefault="00116FF7" w:rsidP="001342C5">
      <w:pPr>
        <w:pStyle w:val="Cabealho"/>
        <w:tabs>
          <w:tab w:val="clear" w:pos="4419"/>
          <w:tab w:val="clear" w:pos="8838"/>
        </w:tabs>
        <w:jc w:val="both"/>
        <w:rPr>
          <w:bCs/>
          <w:color w:val="000000" w:themeColor="text1"/>
          <w:sz w:val="24"/>
          <w:szCs w:val="24"/>
        </w:rPr>
      </w:pPr>
    </w:p>
    <w:p w:rsidR="00116FF7" w:rsidRPr="005F749F" w:rsidRDefault="0084460B"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8</w:t>
      </w:r>
      <w:r w:rsidR="00116FF7" w:rsidRPr="005F749F">
        <w:rPr>
          <w:bCs/>
          <w:color w:val="000000" w:themeColor="text1"/>
          <w:sz w:val="24"/>
          <w:szCs w:val="24"/>
        </w:rPr>
        <w:t>.1-O registro de preços será formalizado por intermédio da ATA DE REGISTRO DE PREÇOS- ANEXO I</w:t>
      </w:r>
      <w:r w:rsidR="00A9357F" w:rsidRPr="005F749F">
        <w:rPr>
          <w:bCs/>
          <w:color w:val="000000" w:themeColor="text1"/>
          <w:sz w:val="24"/>
          <w:szCs w:val="24"/>
        </w:rPr>
        <w:t>II</w:t>
      </w:r>
      <w:r w:rsidR="00116FF7" w:rsidRPr="005F749F">
        <w:rPr>
          <w:bCs/>
          <w:color w:val="000000" w:themeColor="text1"/>
          <w:sz w:val="24"/>
          <w:szCs w:val="24"/>
        </w:rPr>
        <w:t>, nas condições previstas neste edital.</w:t>
      </w:r>
    </w:p>
    <w:p w:rsidR="00116FF7" w:rsidRPr="005F749F" w:rsidRDefault="00116FF7" w:rsidP="001342C5">
      <w:pPr>
        <w:pStyle w:val="Cabealho"/>
        <w:tabs>
          <w:tab w:val="clear" w:pos="4419"/>
          <w:tab w:val="clear" w:pos="8838"/>
        </w:tabs>
        <w:jc w:val="both"/>
        <w:rPr>
          <w:bCs/>
          <w:color w:val="000000" w:themeColor="text1"/>
          <w:sz w:val="24"/>
          <w:szCs w:val="24"/>
        </w:rPr>
      </w:pPr>
    </w:p>
    <w:p w:rsidR="00116FF7" w:rsidRPr="005F749F" w:rsidRDefault="0084460B" w:rsidP="001342C5">
      <w:pPr>
        <w:pStyle w:val="Cabealho"/>
        <w:tabs>
          <w:tab w:val="clear" w:pos="4419"/>
          <w:tab w:val="clear" w:pos="8838"/>
        </w:tabs>
        <w:jc w:val="both"/>
        <w:rPr>
          <w:b/>
          <w:bCs/>
          <w:color w:val="000000" w:themeColor="text1"/>
          <w:sz w:val="24"/>
          <w:szCs w:val="24"/>
        </w:rPr>
      </w:pPr>
      <w:r w:rsidRPr="005F749F">
        <w:rPr>
          <w:b/>
          <w:bCs/>
          <w:color w:val="000000" w:themeColor="text1"/>
          <w:sz w:val="24"/>
          <w:szCs w:val="24"/>
        </w:rPr>
        <w:t>9</w:t>
      </w:r>
      <w:r w:rsidR="00116FF7" w:rsidRPr="005F749F">
        <w:rPr>
          <w:b/>
          <w:bCs/>
          <w:color w:val="000000" w:themeColor="text1"/>
          <w:sz w:val="24"/>
          <w:szCs w:val="24"/>
        </w:rPr>
        <w:t>-DO CONTROLE E DA ALTERAÇÃO DE PREÇOS</w:t>
      </w:r>
    </w:p>
    <w:p w:rsidR="00535CF8" w:rsidRPr="005F749F" w:rsidRDefault="00535CF8" w:rsidP="001342C5">
      <w:pPr>
        <w:pStyle w:val="Cabealho"/>
        <w:tabs>
          <w:tab w:val="clear" w:pos="4419"/>
          <w:tab w:val="clear" w:pos="8838"/>
        </w:tabs>
        <w:jc w:val="both"/>
        <w:rPr>
          <w:b/>
          <w:bCs/>
          <w:color w:val="000000" w:themeColor="text1"/>
          <w:sz w:val="24"/>
          <w:szCs w:val="24"/>
        </w:rPr>
      </w:pPr>
    </w:p>
    <w:p w:rsidR="00535CF8" w:rsidRPr="005F749F" w:rsidRDefault="0084460B"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9</w:t>
      </w:r>
      <w:r w:rsidR="00535CF8" w:rsidRPr="005F749F">
        <w:rPr>
          <w:bCs/>
          <w:color w:val="000000" w:themeColor="text1"/>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5F749F" w:rsidRDefault="00535CF8" w:rsidP="001342C5">
      <w:pPr>
        <w:pStyle w:val="Cabealho"/>
        <w:tabs>
          <w:tab w:val="clear" w:pos="4419"/>
          <w:tab w:val="clear" w:pos="8838"/>
        </w:tabs>
        <w:jc w:val="both"/>
        <w:rPr>
          <w:bCs/>
          <w:color w:val="000000" w:themeColor="text1"/>
          <w:sz w:val="24"/>
          <w:szCs w:val="24"/>
        </w:rPr>
      </w:pPr>
    </w:p>
    <w:p w:rsidR="00535CF8" w:rsidRPr="005F749F" w:rsidRDefault="0084460B" w:rsidP="001342C5">
      <w:pPr>
        <w:pStyle w:val="NormalWeb"/>
        <w:shd w:val="clear" w:color="auto" w:fill="FAFAFA"/>
        <w:spacing w:before="0" w:beforeAutospacing="0" w:after="0" w:afterAutospacing="0" w:line="270" w:lineRule="atLeast"/>
        <w:jc w:val="both"/>
        <w:rPr>
          <w:color w:val="000000" w:themeColor="text1"/>
        </w:rPr>
      </w:pPr>
      <w:r w:rsidRPr="005F749F">
        <w:rPr>
          <w:bCs/>
          <w:color w:val="000000" w:themeColor="text1"/>
        </w:rPr>
        <w:t>9</w:t>
      </w:r>
      <w:r w:rsidR="00535CF8" w:rsidRPr="005F749F">
        <w:rPr>
          <w:bCs/>
          <w:color w:val="000000" w:themeColor="text1"/>
        </w:rPr>
        <w:t>.2- O</w:t>
      </w:r>
      <w:r w:rsidR="00535CF8" w:rsidRPr="005F749F">
        <w:rPr>
          <w:color w:val="000000" w:themeColor="text1"/>
        </w:rPr>
        <w:t>bjetivando a manutenção do equilíbrio econômico-financeiro inicial do contrato, os</w:t>
      </w:r>
      <w:r w:rsidR="00535CF8" w:rsidRPr="005F749F">
        <w:rPr>
          <w:bCs/>
          <w:color w:val="000000" w:themeColor="text1"/>
        </w:rPr>
        <w:t xml:space="preserve"> preços registrados </w:t>
      </w:r>
      <w:r w:rsidR="00535CF8" w:rsidRPr="005F749F">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5F749F" w:rsidRDefault="00535CF8" w:rsidP="001342C5">
      <w:pPr>
        <w:pStyle w:val="NormalWeb"/>
        <w:shd w:val="clear" w:color="auto" w:fill="FAFAFA"/>
        <w:spacing w:before="0" w:beforeAutospacing="0" w:after="0" w:afterAutospacing="0" w:line="270" w:lineRule="atLeast"/>
        <w:jc w:val="both"/>
        <w:rPr>
          <w:color w:val="000000" w:themeColor="text1"/>
        </w:rPr>
      </w:pPr>
      <w:r w:rsidRPr="005F749F">
        <w:rPr>
          <w:color w:val="000000" w:themeColor="text1"/>
        </w:rPr>
        <w:t xml:space="preserve"> </w:t>
      </w:r>
    </w:p>
    <w:p w:rsidR="00535CF8" w:rsidRPr="005F749F" w:rsidRDefault="0084460B" w:rsidP="001342C5">
      <w:pPr>
        <w:pStyle w:val="NormalWeb"/>
        <w:shd w:val="clear" w:color="auto" w:fill="FAFAFA"/>
        <w:spacing w:before="0" w:beforeAutospacing="0" w:after="0" w:afterAutospacing="0" w:line="270" w:lineRule="atLeast"/>
        <w:jc w:val="both"/>
        <w:rPr>
          <w:color w:val="000000" w:themeColor="text1"/>
        </w:rPr>
      </w:pPr>
      <w:r w:rsidRPr="005F749F">
        <w:rPr>
          <w:color w:val="000000" w:themeColor="text1"/>
        </w:rPr>
        <w:t>9</w:t>
      </w:r>
      <w:r w:rsidR="00535CF8" w:rsidRPr="005F749F">
        <w:rPr>
          <w:color w:val="000000" w:themeColor="text1"/>
        </w:rPr>
        <w:t>.</w:t>
      </w:r>
      <w:r w:rsidR="000628C3" w:rsidRPr="005F749F">
        <w:rPr>
          <w:color w:val="000000" w:themeColor="text1"/>
        </w:rPr>
        <w:t>3</w:t>
      </w:r>
      <w:r w:rsidR="00535CF8" w:rsidRPr="005F749F">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5F749F"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5F749F" w:rsidRDefault="0084460B" w:rsidP="001342C5">
      <w:pPr>
        <w:pStyle w:val="Cabealho"/>
        <w:tabs>
          <w:tab w:val="clear" w:pos="4419"/>
          <w:tab w:val="clear" w:pos="8838"/>
        </w:tabs>
        <w:jc w:val="both"/>
        <w:rPr>
          <w:bCs/>
          <w:color w:val="000000" w:themeColor="text1"/>
          <w:sz w:val="24"/>
          <w:szCs w:val="24"/>
        </w:rPr>
      </w:pPr>
      <w:r w:rsidRPr="005F749F">
        <w:rPr>
          <w:color w:val="000000" w:themeColor="text1"/>
          <w:sz w:val="24"/>
          <w:szCs w:val="24"/>
        </w:rPr>
        <w:t>9</w:t>
      </w:r>
      <w:r w:rsidR="00535CF8" w:rsidRPr="005F749F">
        <w:rPr>
          <w:color w:val="000000" w:themeColor="text1"/>
          <w:sz w:val="24"/>
          <w:szCs w:val="24"/>
        </w:rPr>
        <w:t>.</w:t>
      </w:r>
      <w:r w:rsidR="000628C3" w:rsidRPr="005F749F">
        <w:rPr>
          <w:color w:val="000000" w:themeColor="text1"/>
          <w:sz w:val="24"/>
          <w:szCs w:val="24"/>
        </w:rPr>
        <w:t>4</w:t>
      </w:r>
      <w:r w:rsidR="00535CF8" w:rsidRPr="005F749F">
        <w:rPr>
          <w:color w:val="000000" w:themeColor="text1"/>
          <w:sz w:val="24"/>
          <w:szCs w:val="24"/>
        </w:rPr>
        <w:t xml:space="preserve">- </w:t>
      </w:r>
      <w:r w:rsidR="00535CF8" w:rsidRPr="005F749F">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5F749F" w:rsidRDefault="004F42F2" w:rsidP="001342C5">
      <w:pPr>
        <w:pStyle w:val="Cabealho"/>
        <w:tabs>
          <w:tab w:val="clear" w:pos="4419"/>
          <w:tab w:val="clear" w:pos="8838"/>
        </w:tabs>
        <w:jc w:val="both"/>
        <w:rPr>
          <w:bCs/>
          <w:color w:val="000000" w:themeColor="text1"/>
          <w:sz w:val="24"/>
          <w:szCs w:val="24"/>
        </w:rPr>
      </w:pPr>
    </w:p>
    <w:p w:rsidR="004F42F2" w:rsidRPr="005F749F" w:rsidRDefault="004F42F2"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 xml:space="preserve">9.5- Caso julgue-se necessário e em consonância com a legislação vigente, os reajustes tomarão como base os índices do </w:t>
      </w:r>
      <w:r w:rsidR="00454177" w:rsidRPr="005F749F">
        <w:rPr>
          <w:bCs/>
          <w:color w:val="000000" w:themeColor="text1"/>
          <w:sz w:val="24"/>
          <w:szCs w:val="24"/>
        </w:rPr>
        <w:t>I</w:t>
      </w:r>
      <w:r w:rsidR="004F1C5C" w:rsidRPr="005F749F">
        <w:rPr>
          <w:bCs/>
          <w:color w:val="000000" w:themeColor="text1"/>
          <w:sz w:val="24"/>
          <w:szCs w:val="24"/>
        </w:rPr>
        <w:t>PCA</w:t>
      </w:r>
      <w:r w:rsidRPr="005F749F">
        <w:rPr>
          <w:bCs/>
          <w:color w:val="000000" w:themeColor="text1"/>
          <w:sz w:val="24"/>
          <w:szCs w:val="24"/>
        </w:rPr>
        <w:t>.</w:t>
      </w:r>
    </w:p>
    <w:p w:rsidR="00116FF7" w:rsidRPr="005F749F" w:rsidRDefault="00116FF7" w:rsidP="001342C5">
      <w:pPr>
        <w:pStyle w:val="Cabealho"/>
        <w:tabs>
          <w:tab w:val="clear" w:pos="4419"/>
          <w:tab w:val="clear" w:pos="8838"/>
        </w:tabs>
        <w:jc w:val="both"/>
        <w:rPr>
          <w:bCs/>
          <w:color w:val="000000" w:themeColor="text1"/>
          <w:sz w:val="24"/>
          <w:szCs w:val="24"/>
        </w:rPr>
      </w:pPr>
    </w:p>
    <w:p w:rsidR="00116FF7" w:rsidRPr="005F749F" w:rsidRDefault="0084460B"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10</w:t>
      </w:r>
      <w:r w:rsidR="00116FF7" w:rsidRPr="005F749F">
        <w:rPr>
          <w:b/>
          <w:color w:val="000000" w:themeColor="text1"/>
          <w:sz w:val="24"/>
          <w:szCs w:val="24"/>
        </w:rPr>
        <w:t>-DO CREDENCIAMENTO</w:t>
      </w:r>
    </w:p>
    <w:p w:rsidR="00116FF7" w:rsidRPr="005F749F" w:rsidRDefault="00116FF7" w:rsidP="001342C5">
      <w:pPr>
        <w:pStyle w:val="Cabealho"/>
        <w:tabs>
          <w:tab w:val="clear" w:pos="4419"/>
          <w:tab w:val="clear" w:pos="8838"/>
        </w:tabs>
        <w:ind w:left="360"/>
        <w:jc w:val="both"/>
        <w:rPr>
          <w:bCs/>
          <w:color w:val="000000" w:themeColor="text1"/>
          <w:sz w:val="24"/>
          <w:szCs w:val="24"/>
        </w:rPr>
      </w:pPr>
      <w:r w:rsidRPr="005F749F">
        <w:rPr>
          <w:b/>
          <w:color w:val="000000" w:themeColor="text1"/>
          <w:sz w:val="24"/>
          <w:szCs w:val="24"/>
        </w:rPr>
        <w:t xml:space="preserve"> </w:t>
      </w:r>
    </w:p>
    <w:p w:rsidR="00301507" w:rsidRPr="005F749F" w:rsidRDefault="0084460B"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10</w:t>
      </w:r>
      <w:r w:rsidR="00116FF7" w:rsidRPr="005F749F">
        <w:rPr>
          <w:bCs/>
          <w:color w:val="000000" w:themeColor="text1"/>
          <w:sz w:val="24"/>
          <w:szCs w:val="24"/>
        </w:rPr>
        <w:t>.1</w:t>
      </w:r>
      <w:r w:rsidR="00116FF7" w:rsidRPr="005F749F">
        <w:rPr>
          <w:b/>
          <w:color w:val="000000" w:themeColor="text1"/>
          <w:sz w:val="24"/>
          <w:szCs w:val="24"/>
        </w:rPr>
        <w:t xml:space="preserve"> – </w:t>
      </w:r>
      <w:r w:rsidR="00301507" w:rsidRPr="005F749F">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5F749F" w:rsidRDefault="00116FF7" w:rsidP="001342C5">
      <w:pPr>
        <w:pStyle w:val="Cabealho"/>
        <w:tabs>
          <w:tab w:val="clear" w:pos="4419"/>
          <w:tab w:val="clear" w:pos="8838"/>
        </w:tabs>
        <w:ind w:left="360"/>
        <w:jc w:val="both"/>
        <w:rPr>
          <w:bCs/>
          <w:color w:val="000000" w:themeColor="text1"/>
          <w:sz w:val="24"/>
          <w:szCs w:val="24"/>
        </w:rPr>
      </w:pPr>
    </w:p>
    <w:p w:rsidR="00116FF7" w:rsidRPr="005F749F" w:rsidRDefault="00116FF7"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lastRenderedPageBreak/>
        <w:t xml:space="preserve"> </w:t>
      </w:r>
      <w:r w:rsidR="0084460B" w:rsidRPr="005F749F">
        <w:rPr>
          <w:bCs/>
          <w:color w:val="000000" w:themeColor="text1"/>
          <w:sz w:val="24"/>
          <w:szCs w:val="24"/>
        </w:rPr>
        <w:t>10</w:t>
      </w:r>
      <w:r w:rsidRPr="005F749F">
        <w:rPr>
          <w:bCs/>
          <w:color w:val="000000" w:themeColor="text1"/>
          <w:sz w:val="24"/>
          <w:szCs w:val="24"/>
        </w:rPr>
        <w:t xml:space="preserve">.2-O credenciamento far-se-á por meio de instrumento público de procuração ou instrumento particular com firma reconhecida </w:t>
      </w:r>
      <w:r w:rsidRPr="005F749F">
        <w:rPr>
          <w:b/>
          <w:color w:val="000000" w:themeColor="text1"/>
          <w:sz w:val="24"/>
          <w:szCs w:val="24"/>
        </w:rPr>
        <w:t xml:space="preserve">com poderes para formular lances de preços e praticar todos os demais atos pertinentes ao certame em nome da representada. </w:t>
      </w:r>
      <w:r w:rsidRPr="005F749F">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5F749F" w:rsidRDefault="00116FF7" w:rsidP="001342C5">
      <w:pPr>
        <w:pStyle w:val="Cabealho"/>
        <w:tabs>
          <w:tab w:val="clear" w:pos="4419"/>
          <w:tab w:val="clear" w:pos="8838"/>
        </w:tabs>
        <w:jc w:val="both"/>
        <w:rPr>
          <w:bCs/>
          <w:color w:val="000000" w:themeColor="text1"/>
          <w:sz w:val="24"/>
          <w:szCs w:val="24"/>
        </w:rPr>
      </w:pPr>
    </w:p>
    <w:p w:rsidR="001518B9" w:rsidRPr="005F749F" w:rsidRDefault="0084460B" w:rsidP="001518B9">
      <w:pPr>
        <w:pStyle w:val="Cabealho"/>
        <w:tabs>
          <w:tab w:val="clear" w:pos="4419"/>
          <w:tab w:val="clear" w:pos="8838"/>
          <w:tab w:val="num" w:pos="709"/>
        </w:tabs>
        <w:jc w:val="both"/>
        <w:rPr>
          <w:bCs/>
          <w:color w:val="000000" w:themeColor="text1"/>
          <w:sz w:val="24"/>
          <w:szCs w:val="24"/>
        </w:rPr>
      </w:pPr>
      <w:r w:rsidRPr="005F749F">
        <w:rPr>
          <w:bCs/>
          <w:color w:val="000000" w:themeColor="text1"/>
          <w:sz w:val="24"/>
          <w:szCs w:val="24"/>
        </w:rPr>
        <w:t>10</w:t>
      </w:r>
      <w:r w:rsidR="00116FF7" w:rsidRPr="005F749F">
        <w:rPr>
          <w:bCs/>
          <w:color w:val="000000" w:themeColor="text1"/>
          <w:sz w:val="24"/>
          <w:szCs w:val="24"/>
        </w:rPr>
        <w:t>.3-</w:t>
      </w:r>
      <w:r w:rsidR="001518B9" w:rsidRPr="005F749F">
        <w:rPr>
          <w:bCs/>
          <w:color w:val="000000" w:themeColor="text1"/>
          <w:sz w:val="24"/>
          <w:szCs w:val="24"/>
        </w:rPr>
        <w:t xml:space="preserve"> A empresa deverá apresentar juntamente com os documentos acima citados a declaração de Fatos Impeditivos (modelo no anexo I</w:t>
      </w:r>
      <w:r w:rsidR="009C3034" w:rsidRPr="005F749F">
        <w:rPr>
          <w:bCs/>
          <w:color w:val="000000" w:themeColor="text1"/>
          <w:sz w:val="24"/>
          <w:szCs w:val="24"/>
        </w:rPr>
        <w:t>V</w:t>
      </w:r>
      <w:r w:rsidR="001518B9" w:rsidRPr="005F749F">
        <w:rPr>
          <w:bCs/>
          <w:color w:val="000000" w:themeColor="text1"/>
          <w:sz w:val="24"/>
          <w:szCs w:val="24"/>
        </w:rPr>
        <w:t>) e Declaração de atendimento aos requisitos de habilitação (modelo no anexo VI</w:t>
      </w:r>
      <w:r w:rsidR="009C3034" w:rsidRPr="005F749F">
        <w:rPr>
          <w:bCs/>
          <w:color w:val="000000" w:themeColor="text1"/>
          <w:sz w:val="24"/>
          <w:szCs w:val="24"/>
        </w:rPr>
        <w:t>I</w:t>
      </w:r>
      <w:r w:rsidR="001518B9" w:rsidRPr="005F749F">
        <w:rPr>
          <w:bCs/>
          <w:color w:val="000000" w:themeColor="text1"/>
          <w:sz w:val="24"/>
          <w:szCs w:val="24"/>
        </w:rPr>
        <w:t>I), todos fora do envelope.</w:t>
      </w:r>
    </w:p>
    <w:p w:rsidR="001518B9" w:rsidRPr="005F749F" w:rsidRDefault="001518B9" w:rsidP="001342C5">
      <w:pPr>
        <w:pStyle w:val="Cabealho"/>
        <w:tabs>
          <w:tab w:val="clear" w:pos="4419"/>
          <w:tab w:val="clear" w:pos="8838"/>
        </w:tabs>
        <w:jc w:val="both"/>
        <w:rPr>
          <w:bCs/>
          <w:color w:val="000000" w:themeColor="text1"/>
          <w:sz w:val="24"/>
          <w:szCs w:val="24"/>
        </w:rPr>
      </w:pPr>
    </w:p>
    <w:p w:rsidR="001518B9" w:rsidRPr="005F749F" w:rsidRDefault="001518B9" w:rsidP="001518B9">
      <w:pPr>
        <w:pStyle w:val="Cabealho"/>
        <w:tabs>
          <w:tab w:val="clear" w:pos="4419"/>
          <w:tab w:val="clear" w:pos="8838"/>
        </w:tabs>
        <w:jc w:val="both"/>
        <w:rPr>
          <w:bCs/>
          <w:color w:val="000000" w:themeColor="text1"/>
          <w:sz w:val="24"/>
          <w:szCs w:val="24"/>
        </w:rPr>
      </w:pPr>
      <w:r w:rsidRPr="005F749F">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5F749F" w:rsidRDefault="001518B9" w:rsidP="001518B9">
      <w:pPr>
        <w:pStyle w:val="Cabealho"/>
        <w:tabs>
          <w:tab w:val="clear" w:pos="4419"/>
          <w:tab w:val="clear" w:pos="8838"/>
          <w:tab w:val="num" w:pos="709"/>
        </w:tabs>
        <w:jc w:val="both"/>
        <w:rPr>
          <w:bCs/>
          <w:color w:val="000000" w:themeColor="text1"/>
          <w:sz w:val="24"/>
          <w:szCs w:val="24"/>
        </w:rPr>
      </w:pPr>
    </w:p>
    <w:p w:rsidR="001518B9" w:rsidRPr="005F749F" w:rsidRDefault="001518B9" w:rsidP="001518B9">
      <w:pPr>
        <w:pStyle w:val="Cabealho"/>
        <w:tabs>
          <w:tab w:val="clear" w:pos="4419"/>
          <w:tab w:val="clear" w:pos="8838"/>
          <w:tab w:val="num" w:pos="709"/>
        </w:tabs>
        <w:jc w:val="both"/>
        <w:rPr>
          <w:bCs/>
          <w:color w:val="000000" w:themeColor="text1"/>
          <w:sz w:val="24"/>
          <w:szCs w:val="24"/>
        </w:rPr>
      </w:pPr>
      <w:r w:rsidRPr="005F749F">
        <w:rPr>
          <w:bCs/>
          <w:color w:val="000000" w:themeColor="text1"/>
          <w:sz w:val="24"/>
          <w:szCs w:val="24"/>
        </w:rPr>
        <w:t>10.5-As empresas que participarem da presente licitação, será permitido apenas (01) um representante legal que será o único admitido a intervir em nome da mesma.</w:t>
      </w:r>
    </w:p>
    <w:p w:rsidR="001518B9" w:rsidRPr="005F749F" w:rsidRDefault="001518B9" w:rsidP="001518B9">
      <w:pPr>
        <w:pStyle w:val="Cabealho"/>
        <w:tabs>
          <w:tab w:val="clear" w:pos="4419"/>
          <w:tab w:val="clear" w:pos="8838"/>
          <w:tab w:val="num" w:pos="709"/>
        </w:tabs>
        <w:jc w:val="both"/>
        <w:rPr>
          <w:bCs/>
          <w:color w:val="000000" w:themeColor="text1"/>
          <w:sz w:val="24"/>
          <w:szCs w:val="24"/>
        </w:rPr>
      </w:pPr>
    </w:p>
    <w:p w:rsidR="001518B9" w:rsidRPr="005F749F" w:rsidRDefault="001518B9" w:rsidP="001518B9">
      <w:pPr>
        <w:pStyle w:val="Cabealho"/>
        <w:tabs>
          <w:tab w:val="clear" w:pos="4419"/>
          <w:tab w:val="clear" w:pos="8838"/>
          <w:tab w:val="num" w:pos="709"/>
        </w:tabs>
        <w:jc w:val="both"/>
        <w:rPr>
          <w:bCs/>
          <w:color w:val="000000" w:themeColor="text1"/>
          <w:sz w:val="24"/>
          <w:szCs w:val="24"/>
        </w:rPr>
      </w:pPr>
      <w:r w:rsidRPr="005F749F">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5F749F" w:rsidRDefault="001518B9" w:rsidP="001518B9">
      <w:pPr>
        <w:pStyle w:val="Cabealho"/>
        <w:tabs>
          <w:tab w:val="clear" w:pos="4419"/>
          <w:tab w:val="clear" w:pos="8838"/>
          <w:tab w:val="num" w:pos="709"/>
        </w:tabs>
        <w:jc w:val="both"/>
        <w:rPr>
          <w:bCs/>
          <w:color w:val="000000" w:themeColor="text1"/>
          <w:sz w:val="24"/>
          <w:szCs w:val="24"/>
        </w:rPr>
      </w:pPr>
    </w:p>
    <w:p w:rsidR="001518B9" w:rsidRPr="005F749F" w:rsidRDefault="001518B9" w:rsidP="001518B9">
      <w:pPr>
        <w:pStyle w:val="Cabealho"/>
        <w:tabs>
          <w:tab w:val="clear" w:pos="4419"/>
          <w:tab w:val="clear" w:pos="8838"/>
          <w:tab w:val="num" w:pos="709"/>
        </w:tabs>
        <w:jc w:val="both"/>
        <w:rPr>
          <w:bCs/>
          <w:color w:val="000000" w:themeColor="text1"/>
          <w:sz w:val="24"/>
          <w:szCs w:val="24"/>
        </w:rPr>
      </w:pPr>
      <w:r w:rsidRPr="005F749F">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5F749F" w:rsidRDefault="00116FF7"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 xml:space="preserve"> </w:t>
      </w:r>
    </w:p>
    <w:p w:rsidR="00116FF7" w:rsidRPr="005F749F" w:rsidRDefault="00B2655B"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11</w:t>
      </w:r>
      <w:r w:rsidR="00116FF7" w:rsidRPr="005F749F">
        <w:rPr>
          <w:b/>
          <w:color w:val="000000" w:themeColor="text1"/>
          <w:sz w:val="24"/>
          <w:szCs w:val="24"/>
        </w:rPr>
        <w:t>-DA PROPOSTA DE PREÇOS</w:t>
      </w:r>
    </w:p>
    <w:p w:rsidR="00116FF7" w:rsidRPr="005F749F" w:rsidRDefault="00116FF7" w:rsidP="001342C5">
      <w:pPr>
        <w:pStyle w:val="Cabealho"/>
        <w:tabs>
          <w:tab w:val="clear" w:pos="4419"/>
          <w:tab w:val="clear" w:pos="8838"/>
        </w:tabs>
        <w:ind w:left="360"/>
        <w:jc w:val="both"/>
        <w:rPr>
          <w:b/>
          <w:color w:val="000000" w:themeColor="text1"/>
          <w:sz w:val="24"/>
          <w:szCs w:val="24"/>
        </w:rPr>
      </w:pPr>
    </w:p>
    <w:p w:rsidR="004C0486" w:rsidRPr="005F749F" w:rsidRDefault="00B2655B" w:rsidP="004C0486">
      <w:pPr>
        <w:pStyle w:val="Cabealho"/>
        <w:tabs>
          <w:tab w:val="clear" w:pos="4419"/>
          <w:tab w:val="clear" w:pos="8838"/>
        </w:tabs>
        <w:jc w:val="both"/>
        <w:rPr>
          <w:bCs/>
          <w:color w:val="000000" w:themeColor="text1"/>
          <w:sz w:val="24"/>
          <w:szCs w:val="24"/>
        </w:rPr>
      </w:pPr>
      <w:r w:rsidRPr="005F749F">
        <w:rPr>
          <w:bCs/>
          <w:color w:val="000000" w:themeColor="text1"/>
          <w:sz w:val="24"/>
          <w:szCs w:val="24"/>
        </w:rPr>
        <w:t>11.</w:t>
      </w:r>
      <w:r w:rsidR="00116FF7" w:rsidRPr="005F749F">
        <w:rPr>
          <w:bCs/>
          <w:color w:val="000000" w:themeColor="text1"/>
          <w:sz w:val="24"/>
          <w:szCs w:val="24"/>
        </w:rPr>
        <w:t xml:space="preserve">1 </w:t>
      </w:r>
      <w:r w:rsidR="00116FF7" w:rsidRPr="005F749F">
        <w:rPr>
          <w:b/>
          <w:color w:val="000000" w:themeColor="text1"/>
          <w:sz w:val="24"/>
          <w:szCs w:val="24"/>
        </w:rPr>
        <w:t>-</w:t>
      </w:r>
      <w:r w:rsidR="004C0486" w:rsidRPr="005F749F">
        <w:rPr>
          <w:b/>
          <w:color w:val="000000" w:themeColor="text1"/>
          <w:sz w:val="24"/>
          <w:szCs w:val="24"/>
        </w:rPr>
        <w:t xml:space="preserve"> As Proposta de Preços serão aceitas em formulário fornecido pelo licitado</w:t>
      </w:r>
      <w:r w:rsidR="004C0486" w:rsidRPr="005F749F">
        <w:rPr>
          <w:bCs/>
          <w:color w:val="000000" w:themeColor="text1"/>
          <w:sz w:val="24"/>
          <w:szCs w:val="24"/>
        </w:rPr>
        <w:t xml:space="preserve">, </w:t>
      </w:r>
      <w:r w:rsidR="004C0486" w:rsidRPr="005F749F">
        <w:rPr>
          <w:b/>
          <w:color w:val="000000" w:themeColor="text1"/>
          <w:sz w:val="24"/>
          <w:szCs w:val="24"/>
        </w:rPr>
        <w:t xml:space="preserve">ANEXO II </w:t>
      </w:r>
      <w:r w:rsidR="004C0486" w:rsidRPr="005F749F">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5F749F" w:rsidRDefault="004C0486" w:rsidP="004C0486">
      <w:pPr>
        <w:autoSpaceDE w:val="0"/>
        <w:autoSpaceDN w:val="0"/>
        <w:adjustRightInd w:val="0"/>
        <w:jc w:val="both"/>
        <w:rPr>
          <w:bCs/>
          <w:color w:val="000000" w:themeColor="text1"/>
          <w:sz w:val="24"/>
          <w:szCs w:val="24"/>
        </w:rPr>
      </w:pPr>
    </w:p>
    <w:p w:rsidR="004C0486" w:rsidRPr="005F749F" w:rsidRDefault="004C0486" w:rsidP="004C0486">
      <w:pPr>
        <w:pStyle w:val="Cabealho"/>
        <w:tabs>
          <w:tab w:val="clear" w:pos="4419"/>
          <w:tab w:val="clear" w:pos="8838"/>
        </w:tabs>
        <w:jc w:val="both"/>
        <w:rPr>
          <w:bCs/>
          <w:color w:val="000000" w:themeColor="text1"/>
          <w:sz w:val="24"/>
          <w:szCs w:val="24"/>
        </w:rPr>
      </w:pPr>
      <w:r w:rsidRPr="005F749F">
        <w:rPr>
          <w:b/>
          <w:bCs/>
          <w:color w:val="000000" w:themeColor="text1"/>
          <w:sz w:val="24"/>
          <w:szCs w:val="24"/>
        </w:rPr>
        <w:t>11.1.1- Na hipótese da Licitante apresentar formulário próprio</w:t>
      </w:r>
      <w:r w:rsidRPr="005F749F">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5F749F">
        <w:tc>
          <w:tcPr>
            <w:tcW w:w="6095" w:type="dxa"/>
          </w:tcPr>
          <w:p w:rsidR="00116FF7" w:rsidRPr="005F749F" w:rsidRDefault="00116FF7" w:rsidP="00CF058F">
            <w:pPr>
              <w:pStyle w:val="Cabealho"/>
              <w:tabs>
                <w:tab w:val="clear" w:pos="4419"/>
                <w:tab w:val="clear" w:pos="8838"/>
              </w:tabs>
              <w:jc w:val="center"/>
              <w:rPr>
                <w:b/>
                <w:color w:val="000000" w:themeColor="text1"/>
                <w:sz w:val="24"/>
                <w:szCs w:val="24"/>
              </w:rPr>
            </w:pPr>
            <w:r w:rsidRPr="005F749F">
              <w:rPr>
                <w:bCs/>
                <w:color w:val="000000" w:themeColor="text1"/>
                <w:sz w:val="24"/>
                <w:szCs w:val="24"/>
              </w:rPr>
              <w:t xml:space="preserve">  </w:t>
            </w:r>
            <w:r w:rsidR="00F352CD" w:rsidRPr="005F749F">
              <w:rPr>
                <w:b/>
                <w:color w:val="000000" w:themeColor="text1"/>
                <w:sz w:val="24"/>
                <w:szCs w:val="24"/>
              </w:rPr>
              <w:t>PREFEITURA MUNICIPAL</w:t>
            </w:r>
            <w:r w:rsidRPr="005F749F">
              <w:rPr>
                <w:b/>
                <w:color w:val="000000" w:themeColor="text1"/>
                <w:sz w:val="24"/>
                <w:szCs w:val="24"/>
              </w:rPr>
              <w:t xml:space="preserve"> DE BOM JARDIM.</w:t>
            </w:r>
          </w:p>
          <w:p w:rsidR="00116FF7" w:rsidRPr="005F749F" w:rsidRDefault="00116FF7"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ENVELOPE Nº 01 – PROPOSTA DE PREÇOS</w:t>
            </w:r>
          </w:p>
          <w:p w:rsidR="00116FF7" w:rsidRPr="005F749F" w:rsidRDefault="00116FF7"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 xml:space="preserve">PREGÃO PRESENCIAL PARA REGISTRO DE PREÇOS Nº </w:t>
            </w:r>
            <w:r w:rsidR="00E14FEF">
              <w:rPr>
                <w:b/>
                <w:color w:val="000000" w:themeColor="text1"/>
                <w:sz w:val="24"/>
                <w:szCs w:val="24"/>
              </w:rPr>
              <w:t>031</w:t>
            </w:r>
            <w:r w:rsidR="00C24946" w:rsidRPr="005F749F">
              <w:rPr>
                <w:b/>
                <w:color w:val="000000" w:themeColor="text1"/>
                <w:sz w:val="24"/>
                <w:szCs w:val="24"/>
              </w:rPr>
              <w:t>/</w:t>
            </w:r>
            <w:r w:rsidRPr="005F749F">
              <w:rPr>
                <w:b/>
                <w:color w:val="000000" w:themeColor="text1"/>
                <w:sz w:val="24"/>
                <w:szCs w:val="24"/>
              </w:rPr>
              <w:t>1</w:t>
            </w:r>
            <w:r w:rsidR="001518B9" w:rsidRPr="005F749F">
              <w:rPr>
                <w:b/>
                <w:color w:val="000000" w:themeColor="text1"/>
                <w:sz w:val="24"/>
                <w:szCs w:val="24"/>
              </w:rPr>
              <w:t>7</w:t>
            </w:r>
          </w:p>
          <w:p w:rsidR="00116FF7" w:rsidRPr="005F749F" w:rsidRDefault="00116FF7"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 RAZÃO SOCIAL DA EMPRESA)</w:t>
            </w:r>
          </w:p>
        </w:tc>
      </w:tr>
    </w:tbl>
    <w:p w:rsidR="00116FF7" w:rsidRPr="005F749F" w:rsidRDefault="00B2655B" w:rsidP="0016316B">
      <w:pPr>
        <w:pStyle w:val="Cabealho"/>
        <w:tabs>
          <w:tab w:val="clear" w:pos="4419"/>
          <w:tab w:val="clear" w:pos="8838"/>
        </w:tabs>
        <w:spacing w:after="240"/>
        <w:ind w:left="142"/>
        <w:jc w:val="both"/>
        <w:rPr>
          <w:b/>
          <w:color w:val="000000" w:themeColor="text1"/>
          <w:sz w:val="24"/>
          <w:szCs w:val="24"/>
        </w:rPr>
      </w:pPr>
      <w:r w:rsidRPr="005F749F">
        <w:rPr>
          <w:bCs/>
          <w:color w:val="000000" w:themeColor="text1"/>
          <w:sz w:val="24"/>
          <w:szCs w:val="24"/>
        </w:rPr>
        <w:lastRenderedPageBreak/>
        <w:t>11</w:t>
      </w:r>
      <w:r w:rsidR="00116FF7" w:rsidRPr="005F749F">
        <w:rPr>
          <w:bCs/>
          <w:color w:val="000000" w:themeColor="text1"/>
          <w:sz w:val="24"/>
          <w:szCs w:val="24"/>
        </w:rPr>
        <w:t>.2</w:t>
      </w:r>
      <w:r w:rsidR="00116FF7" w:rsidRPr="005F749F">
        <w:rPr>
          <w:b/>
          <w:color w:val="000000" w:themeColor="text1"/>
          <w:sz w:val="24"/>
          <w:szCs w:val="24"/>
        </w:rPr>
        <w:t xml:space="preserve">- </w:t>
      </w:r>
      <w:r w:rsidR="00116FF7" w:rsidRPr="005F749F">
        <w:rPr>
          <w:bCs/>
          <w:color w:val="000000" w:themeColor="text1"/>
          <w:sz w:val="24"/>
          <w:szCs w:val="24"/>
        </w:rPr>
        <w:t>Na apresentação da proposta deverão ser observados os seguintes requisitos:</w:t>
      </w:r>
    </w:p>
    <w:p w:rsidR="00116FF7" w:rsidRPr="005F749F" w:rsidRDefault="00B2655B" w:rsidP="0016316B">
      <w:pPr>
        <w:pStyle w:val="Cabealho"/>
        <w:tabs>
          <w:tab w:val="clear" w:pos="4419"/>
          <w:tab w:val="clear" w:pos="8838"/>
        </w:tabs>
        <w:spacing w:after="240"/>
        <w:ind w:left="142"/>
        <w:jc w:val="both"/>
        <w:rPr>
          <w:b/>
          <w:color w:val="000000" w:themeColor="text1"/>
          <w:sz w:val="24"/>
          <w:szCs w:val="24"/>
        </w:rPr>
      </w:pPr>
      <w:r w:rsidRPr="005F749F">
        <w:rPr>
          <w:bCs/>
          <w:color w:val="000000" w:themeColor="text1"/>
          <w:sz w:val="24"/>
          <w:szCs w:val="24"/>
        </w:rPr>
        <w:t>11</w:t>
      </w:r>
      <w:r w:rsidR="00116FF7" w:rsidRPr="005F749F">
        <w:rPr>
          <w:bCs/>
          <w:color w:val="000000" w:themeColor="text1"/>
          <w:sz w:val="24"/>
          <w:szCs w:val="24"/>
        </w:rPr>
        <w:t>.3</w:t>
      </w:r>
      <w:r w:rsidR="00116FF7" w:rsidRPr="005F749F">
        <w:rPr>
          <w:b/>
          <w:color w:val="000000" w:themeColor="text1"/>
          <w:sz w:val="24"/>
          <w:szCs w:val="24"/>
        </w:rPr>
        <w:t>-</w:t>
      </w:r>
      <w:r w:rsidR="00116FF7" w:rsidRPr="005F749F">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5F749F" w:rsidRDefault="00B2655B" w:rsidP="001342C5">
      <w:pPr>
        <w:pStyle w:val="Cabealho"/>
        <w:tabs>
          <w:tab w:val="clear" w:pos="4419"/>
          <w:tab w:val="clear" w:pos="8838"/>
        </w:tabs>
        <w:ind w:left="142"/>
        <w:jc w:val="both"/>
        <w:rPr>
          <w:b/>
          <w:color w:val="000000" w:themeColor="text1"/>
          <w:sz w:val="24"/>
          <w:szCs w:val="24"/>
        </w:rPr>
      </w:pPr>
      <w:r w:rsidRPr="005F749F">
        <w:rPr>
          <w:bCs/>
          <w:color w:val="000000" w:themeColor="text1"/>
          <w:sz w:val="24"/>
          <w:szCs w:val="24"/>
        </w:rPr>
        <w:t>11</w:t>
      </w:r>
      <w:r w:rsidR="00116FF7" w:rsidRPr="005F749F">
        <w:rPr>
          <w:bCs/>
          <w:color w:val="000000" w:themeColor="text1"/>
          <w:sz w:val="24"/>
          <w:szCs w:val="24"/>
        </w:rPr>
        <w:t>.4</w:t>
      </w:r>
      <w:r w:rsidR="00116FF7" w:rsidRPr="005F749F">
        <w:rPr>
          <w:b/>
          <w:color w:val="000000" w:themeColor="text1"/>
          <w:sz w:val="24"/>
          <w:szCs w:val="24"/>
        </w:rPr>
        <w:t xml:space="preserve">- </w:t>
      </w:r>
      <w:r w:rsidR="00116FF7" w:rsidRPr="005F749F">
        <w:rPr>
          <w:color w:val="000000" w:themeColor="text1"/>
          <w:sz w:val="24"/>
          <w:szCs w:val="24"/>
        </w:rPr>
        <w:t>Será considerada vencedora a licitante que oferecer a proposta de menor preço por item,</w:t>
      </w:r>
      <w:r w:rsidR="00116FF7" w:rsidRPr="005F749F">
        <w:rPr>
          <w:b/>
          <w:bCs/>
          <w:color w:val="000000" w:themeColor="text1"/>
          <w:sz w:val="24"/>
          <w:szCs w:val="24"/>
        </w:rPr>
        <w:t xml:space="preserve"> </w:t>
      </w:r>
      <w:r w:rsidR="00116FF7" w:rsidRPr="005F749F">
        <w:rPr>
          <w:bCs/>
          <w:color w:val="000000" w:themeColor="text1"/>
          <w:sz w:val="24"/>
          <w:szCs w:val="24"/>
        </w:rPr>
        <w:t>sob pena de desclassificação.</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B2655B"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11</w:t>
      </w:r>
      <w:r w:rsidR="00116FF7" w:rsidRPr="005F749F">
        <w:rPr>
          <w:bCs/>
          <w:color w:val="000000" w:themeColor="text1"/>
          <w:sz w:val="24"/>
          <w:szCs w:val="24"/>
        </w:rPr>
        <w:t>.5</w:t>
      </w:r>
      <w:r w:rsidR="00116FF7" w:rsidRPr="005F749F">
        <w:rPr>
          <w:b/>
          <w:color w:val="000000" w:themeColor="text1"/>
          <w:sz w:val="24"/>
          <w:szCs w:val="24"/>
        </w:rPr>
        <w:t xml:space="preserve">– </w:t>
      </w:r>
      <w:r w:rsidR="00116FF7" w:rsidRPr="005F749F">
        <w:rPr>
          <w:bCs/>
          <w:color w:val="000000" w:themeColor="text1"/>
          <w:sz w:val="24"/>
          <w:szCs w:val="24"/>
        </w:rPr>
        <w:t>O prazo de validade da Proposta será de um(01) ano, contados da data da   abertura, independentemente de declaração expressa neste sentido.</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B2655B"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11</w:t>
      </w:r>
      <w:r w:rsidR="00116FF7" w:rsidRPr="005F749F">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5F749F">
        <w:rPr>
          <w:bCs/>
          <w:color w:val="000000" w:themeColor="text1"/>
          <w:sz w:val="24"/>
          <w:szCs w:val="24"/>
        </w:rPr>
        <w:t>medicamentos</w:t>
      </w:r>
      <w:r w:rsidR="00116FF7" w:rsidRPr="005F749F">
        <w:rPr>
          <w:bCs/>
          <w:color w:val="000000" w:themeColor="text1"/>
          <w:sz w:val="24"/>
          <w:szCs w:val="24"/>
        </w:rPr>
        <w:t>.</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EF2D3B" w:rsidP="001342C5">
      <w:pPr>
        <w:pStyle w:val="Cabealho"/>
        <w:tabs>
          <w:tab w:val="clear" w:pos="4419"/>
          <w:tab w:val="clear" w:pos="8838"/>
        </w:tabs>
        <w:ind w:left="142"/>
        <w:jc w:val="both"/>
        <w:rPr>
          <w:bCs/>
          <w:color w:val="000000" w:themeColor="text1"/>
          <w:sz w:val="24"/>
          <w:szCs w:val="24"/>
        </w:rPr>
      </w:pPr>
      <w:r w:rsidRPr="005F749F">
        <w:rPr>
          <w:color w:val="000000" w:themeColor="text1"/>
          <w:sz w:val="24"/>
          <w:szCs w:val="24"/>
        </w:rPr>
        <w:t>11</w:t>
      </w:r>
      <w:r w:rsidR="00116FF7" w:rsidRPr="005F749F">
        <w:rPr>
          <w:color w:val="000000" w:themeColor="text1"/>
          <w:sz w:val="24"/>
          <w:szCs w:val="24"/>
        </w:rPr>
        <w:t xml:space="preserve">.7 </w:t>
      </w:r>
      <w:r w:rsidR="00116FF7" w:rsidRPr="005F749F">
        <w:rPr>
          <w:bCs/>
          <w:color w:val="000000" w:themeColor="text1"/>
          <w:sz w:val="24"/>
          <w:szCs w:val="24"/>
        </w:rPr>
        <w:t>-</w:t>
      </w:r>
      <w:r w:rsidR="00116FF7" w:rsidRPr="005F749F">
        <w:rPr>
          <w:b/>
          <w:color w:val="000000" w:themeColor="text1"/>
          <w:sz w:val="24"/>
          <w:szCs w:val="24"/>
        </w:rPr>
        <w:t xml:space="preserve"> </w:t>
      </w:r>
      <w:r w:rsidR="00116FF7" w:rsidRPr="005F749F">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EF2D3B"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11</w:t>
      </w:r>
      <w:r w:rsidR="00116FF7" w:rsidRPr="005F749F">
        <w:rPr>
          <w:bCs/>
          <w:color w:val="000000" w:themeColor="text1"/>
          <w:sz w:val="24"/>
          <w:szCs w:val="24"/>
        </w:rPr>
        <w:t>.8</w:t>
      </w:r>
      <w:r w:rsidR="00116FF7" w:rsidRPr="005F749F">
        <w:rPr>
          <w:b/>
          <w:color w:val="000000" w:themeColor="text1"/>
          <w:sz w:val="24"/>
          <w:szCs w:val="24"/>
        </w:rPr>
        <w:t xml:space="preserve">- </w:t>
      </w:r>
      <w:r w:rsidR="00116FF7" w:rsidRPr="005F749F">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5F749F">
        <w:rPr>
          <w:bCs/>
          <w:color w:val="000000" w:themeColor="text1"/>
          <w:sz w:val="24"/>
          <w:szCs w:val="24"/>
        </w:rPr>
        <w:t>cujo conteúdo será dirimido pelo</w:t>
      </w:r>
      <w:r w:rsidR="00116FF7" w:rsidRPr="005F749F">
        <w:rPr>
          <w:bCs/>
          <w:color w:val="000000" w:themeColor="text1"/>
          <w:sz w:val="24"/>
          <w:szCs w:val="24"/>
        </w:rPr>
        <w:t xml:space="preserve"> Preg</w:t>
      </w:r>
      <w:r w:rsidR="00344AA1" w:rsidRPr="005F749F">
        <w:rPr>
          <w:bCs/>
          <w:color w:val="000000" w:themeColor="text1"/>
          <w:sz w:val="24"/>
          <w:szCs w:val="24"/>
        </w:rPr>
        <w:t>oeiro</w:t>
      </w:r>
      <w:r w:rsidR="00116FF7" w:rsidRPr="005F749F">
        <w:rPr>
          <w:bCs/>
          <w:color w:val="000000" w:themeColor="text1"/>
          <w:sz w:val="24"/>
          <w:szCs w:val="24"/>
        </w:rPr>
        <w:t>, podendo considerá-las ou não, conforme a importância.</w:t>
      </w: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 xml:space="preserve">    </w:t>
      </w:r>
    </w:p>
    <w:p w:rsidR="00116FF7" w:rsidRPr="005F749F" w:rsidRDefault="00116FF7" w:rsidP="001342C5">
      <w:pPr>
        <w:pStyle w:val="Cabealho"/>
        <w:tabs>
          <w:tab w:val="clear" w:pos="4419"/>
          <w:tab w:val="clear" w:pos="8838"/>
        </w:tabs>
        <w:ind w:left="142" w:hanging="284"/>
        <w:jc w:val="both"/>
        <w:rPr>
          <w:bCs/>
          <w:color w:val="000000" w:themeColor="text1"/>
          <w:sz w:val="24"/>
          <w:szCs w:val="24"/>
        </w:rPr>
      </w:pPr>
      <w:r w:rsidRPr="005F749F">
        <w:rPr>
          <w:bCs/>
          <w:color w:val="000000" w:themeColor="text1"/>
          <w:sz w:val="24"/>
          <w:szCs w:val="24"/>
        </w:rPr>
        <w:t xml:space="preserve">   </w:t>
      </w:r>
      <w:r w:rsidR="00EF2D3B" w:rsidRPr="005F749F">
        <w:rPr>
          <w:bCs/>
          <w:color w:val="000000" w:themeColor="text1"/>
          <w:sz w:val="24"/>
          <w:szCs w:val="24"/>
        </w:rPr>
        <w:t>11</w:t>
      </w:r>
      <w:r w:rsidRPr="005F749F">
        <w:rPr>
          <w:color w:val="000000" w:themeColor="text1"/>
          <w:sz w:val="24"/>
          <w:szCs w:val="24"/>
        </w:rPr>
        <w:t>.9</w:t>
      </w:r>
      <w:r w:rsidRPr="005F749F">
        <w:rPr>
          <w:bCs/>
          <w:color w:val="000000" w:themeColor="text1"/>
          <w:sz w:val="24"/>
          <w:szCs w:val="24"/>
        </w:rPr>
        <w:t>- Serão desclassificadas as Propostas elaboradas em desacordo com os termos deste edital.</w:t>
      </w:r>
    </w:p>
    <w:p w:rsidR="0047258F" w:rsidRPr="005F749F" w:rsidRDefault="0047258F" w:rsidP="001342C5">
      <w:pPr>
        <w:pStyle w:val="Cabealho"/>
        <w:tabs>
          <w:tab w:val="clear" w:pos="4419"/>
          <w:tab w:val="clear" w:pos="8838"/>
        </w:tabs>
        <w:ind w:left="142" w:hanging="284"/>
        <w:jc w:val="both"/>
        <w:rPr>
          <w:bCs/>
          <w:color w:val="000000" w:themeColor="text1"/>
          <w:sz w:val="24"/>
          <w:szCs w:val="24"/>
        </w:rPr>
      </w:pPr>
    </w:p>
    <w:p w:rsidR="0047258F" w:rsidRPr="005F749F" w:rsidRDefault="0047258F" w:rsidP="001342C5">
      <w:pPr>
        <w:autoSpaceDE w:val="0"/>
        <w:autoSpaceDN w:val="0"/>
        <w:adjustRightInd w:val="0"/>
        <w:jc w:val="both"/>
        <w:rPr>
          <w:color w:val="000000" w:themeColor="text1"/>
          <w:sz w:val="24"/>
          <w:szCs w:val="24"/>
        </w:rPr>
      </w:pPr>
      <w:r w:rsidRPr="005F749F">
        <w:rPr>
          <w:bCs/>
          <w:color w:val="000000" w:themeColor="text1"/>
          <w:sz w:val="24"/>
          <w:szCs w:val="24"/>
        </w:rPr>
        <w:t xml:space="preserve">11.10- </w:t>
      </w:r>
      <w:r w:rsidRPr="005F749F">
        <w:rPr>
          <w:color w:val="000000" w:themeColor="text1"/>
          <w:sz w:val="24"/>
          <w:szCs w:val="24"/>
        </w:rPr>
        <w:t>– Para efeito de julgamento da presente Licitação, a Comissão de Licitação se orientará pelos seguintes critérios:</w:t>
      </w:r>
    </w:p>
    <w:p w:rsidR="0047258F" w:rsidRPr="005F749F" w:rsidRDefault="0047258F" w:rsidP="001342C5">
      <w:pPr>
        <w:autoSpaceDE w:val="0"/>
        <w:autoSpaceDN w:val="0"/>
        <w:adjustRightInd w:val="0"/>
        <w:jc w:val="both"/>
        <w:rPr>
          <w:color w:val="000000" w:themeColor="text1"/>
          <w:sz w:val="24"/>
          <w:szCs w:val="24"/>
        </w:rPr>
      </w:pPr>
    </w:p>
    <w:p w:rsidR="0047258F" w:rsidRPr="005F749F" w:rsidRDefault="0047258F" w:rsidP="001342C5">
      <w:pPr>
        <w:autoSpaceDE w:val="0"/>
        <w:autoSpaceDN w:val="0"/>
        <w:adjustRightInd w:val="0"/>
        <w:jc w:val="both"/>
        <w:rPr>
          <w:color w:val="000000" w:themeColor="text1"/>
          <w:sz w:val="24"/>
          <w:szCs w:val="24"/>
        </w:rPr>
      </w:pPr>
      <w:r w:rsidRPr="005F749F">
        <w:rPr>
          <w:b/>
          <w:color w:val="000000" w:themeColor="text1"/>
          <w:sz w:val="24"/>
          <w:szCs w:val="24"/>
        </w:rPr>
        <w:t>11.11</w:t>
      </w:r>
      <w:r w:rsidRPr="005F749F">
        <w:rPr>
          <w:color w:val="000000" w:themeColor="text1"/>
          <w:sz w:val="24"/>
          <w:szCs w:val="24"/>
        </w:rPr>
        <w:t xml:space="preserve"> – Não serão consideradas as propostas que não atenderem todos os critérios e as exigências estabelecidas no Edital e seus anexos; </w:t>
      </w:r>
    </w:p>
    <w:p w:rsidR="0047258F" w:rsidRPr="005F749F" w:rsidRDefault="0047258F" w:rsidP="001342C5">
      <w:pPr>
        <w:autoSpaceDE w:val="0"/>
        <w:autoSpaceDN w:val="0"/>
        <w:adjustRightInd w:val="0"/>
        <w:jc w:val="both"/>
        <w:rPr>
          <w:color w:val="000000" w:themeColor="text1"/>
          <w:sz w:val="24"/>
          <w:szCs w:val="24"/>
        </w:rPr>
      </w:pPr>
    </w:p>
    <w:p w:rsidR="0047258F" w:rsidRPr="005F749F" w:rsidRDefault="0047258F" w:rsidP="001342C5">
      <w:pPr>
        <w:autoSpaceDE w:val="0"/>
        <w:autoSpaceDN w:val="0"/>
        <w:adjustRightInd w:val="0"/>
        <w:jc w:val="both"/>
        <w:rPr>
          <w:color w:val="000000" w:themeColor="text1"/>
          <w:sz w:val="24"/>
          <w:szCs w:val="24"/>
        </w:rPr>
      </w:pPr>
      <w:r w:rsidRPr="005F749F">
        <w:rPr>
          <w:b/>
          <w:color w:val="000000" w:themeColor="text1"/>
          <w:sz w:val="24"/>
          <w:szCs w:val="24"/>
        </w:rPr>
        <w:t>10.12</w:t>
      </w:r>
      <w:r w:rsidRPr="005F749F">
        <w:rPr>
          <w:color w:val="000000" w:themeColor="text1"/>
          <w:sz w:val="24"/>
          <w:szCs w:val="24"/>
        </w:rPr>
        <w:t xml:space="preserve"> – Será considerada vencedora a licitante que oferecer a proposta de </w:t>
      </w:r>
      <w:r w:rsidR="00344AA1" w:rsidRPr="005F749F">
        <w:rPr>
          <w:b/>
          <w:color w:val="000000" w:themeColor="text1"/>
          <w:sz w:val="24"/>
          <w:szCs w:val="24"/>
        </w:rPr>
        <w:t>MENOR PREÇO UNITÁRIO</w:t>
      </w:r>
      <w:r w:rsidRPr="005F749F">
        <w:rPr>
          <w:color w:val="000000" w:themeColor="text1"/>
          <w:sz w:val="24"/>
          <w:szCs w:val="24"/>
        </w:rPr>
        <w:t>;</w:t>
      </w:r>
    </w:p>
    <w:p w:rsidR="0047258F" w:rsidRPr="005F749F" w:rsidRDefault="0047258F" w:rsidP="001342C5">
      <w:pPr>
        <w:autoSpaceDE w:val="0"/>
        <w:autoSpaceDN w:val="0"/>
        <w:adjustRightInd w:val="0"/>
        <w:jc w:val="both"/>
        <w:rPr>
          <w:color w:val="000000" w:themeColor="text1"/>
          <w:sz w:val="24"/>
          <w:szCs w:val="24"/>
        </w:rPr>
      </w:pPr>
    </w:p>
    <w:p w:rsidR="0047258F" w:rsidRPr="005F749F" w:rsidRDefault="0047258F" w:rsidP="001342C5">
      <w:pPr>
        <w:autoSpaceDE w:val="0"/>
        <w:autoSpaceDN w:val="0"/>
        <w:adjustRightInd w:val="0"/>
        <w:jc w:val="both"/>
        <w:rPr>
          <w:i/>
          <w:color w:val="000000" w:themeColor="text1"/>
          <w:sz w:val="24"/>
          <w:szCs w:val="24"/>
        </w:rPr>
      </w:pPr>
      <w:r w:rsidRPr="005F749F">
        <w:rPr>
          <w:b/>
          <w:color w:val="000000" w:themeColor="text1"/>
          <w:sz w:val="24"/>
          <w:szCs w:val="24"/>
        </w:rPr>
        <w:t>10.12.1</w:t>
      </w:r>
      <w:r w:rsidRPr="005F749F">
        <w:rPr>
          <w:color w:val="000000" w:themeColor="text1"/>
          <w:sz w:val="24"/>
          <w:szCs w:val="24"/>
        </w:rPr>
        <w:t xml:space="preserve"> – Serão desclassificadas as propostas que não atenderem às exigências do presente edital, que apresentarem </w:t>
      </w:r>
      <w:r w:rsidR="00344AA1" w:rsidRPr="005F749F">
        <w:rPr>
          <w:color w:val="000000" w:themeColor="text1"/>
          <w:sz w:val="24"/>
          <w:szCs w:val="24"/>
        </w:rPr>
        <w:t>preços superiores</w:t>
      </w:r>
      <w:r w:rsidRPr="005F749F">
        <w:rPr>
          <w:color w:val="000000" w:themeColor="text1"/>
          <w:sz w:val="24"/>
          <w:szCs w:val="24"/>
        </w:rPr>
        <w:t xml:space="preserve"> </w:t>
      </w:r>
      <w:r w:rsidRPr="005F749F">
        <w:rPr>
          <w:i/>
          <w:color w:val="000000" w:themeColor="text1"/>
          <w:sz w:val="24"/>
          <w:szCs w:val="24"/>
        </w:rPr>
        <w:t>ao estimado pela administração.</w:t>
      </w:r>
    </w:p>
    <w:p w:rsidR="00116FF7" w:rsidRPr="005F749F" w:rsidRDefault="00116FF7" w:rsidP="001342C5">
      <w:pPr>
        <w:pStyle w:val="Cabealho"/>
        <w:tabs>
          <w:tab w:val="clear" w:pos="4419"/>
          <w:tab w:val="clear" w:pos="8838"/>
        </w:tabs>
        <w:ind w:left="142"/>
        <w:jc w:val="both"/>
        <w:rPr>
          <w:b/>
          <w:color w:val="000000" w:themeColor="text1"/>
          <w:sz w:val="24"/>
          <w:szCs w:val="24"/>
        </w:rPr>
      </w:pPr>
      <w:r w:rsidRPr="005F749F">
        <w:rPr>
          <w:bCs/>
          <w:color w:val="000000" w:themeColor="text1"/>
          <w:sz w:val="24"/>
          <w:szCs w:val="24"/>
        </w:rPr>
        <w:t xml:space="preserve">  </w:t>
      </w:r>
    </w:p>
    <w:p w:rsidR="00116FF7" w:rsidRPr="005F749F" w:rsidRDefault="00116FF7" w:rsidP="001342C5">
      <w:pPr>
        <w:pStyle w:val="Cabealho"/>
        <w:tabs>
          <w:tab w:val="clear" w:pos="4419"/>
          <w:tab w:val="clear" w:pos="8838"/>
        </w:tabs>
        <w:jc w:val="both"/>
        <w:rPr>
          <w:bCs/>
          <w:color w:val="000000" w:themeColor="text1"/>
          <w:sz w:val="24"/>
          <w:szCs w:val="24"/>
        </w:rPr>
      </w:pPr>
      <w:r w:rsidRPr="005F749F">
        <w:rPr>
          <w:b/>
          <w:color w:val="000000" w:themeColor="text1"/>
          <w:sz w:val="24"/>
          <w:szCs w:val="24"/>
        </w:rPr>
        <w:t xml:space="preserve">  </w:t>
      </w:r>
      <w:r w:rsidR="00EF2D3B" w:rsidRPr="005F749F">
        <w:rPr>
          <w:b/>
          <w:color w:val="000000" w:themeColor="text1"/>
          <w:sz w:val="24"/>
          <w:szCs w:val="24"/>
        </w:rPr>
        <w:t>12</w:t>
      </w:r>
      <w:r w:rsidRPr="005F749F">
        <w:rPr>
          <w:b/>
          <w:color w:val="000000" w:themeColor="text1"/>
          <w:sz w:val="24"/>
          <w:szCs w:val="24"/>
        </w:rPr>
        <w:t>- HABILITAÇÃO</w:t>
      </w: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b/>
          <w:color w:val="000000" w:themeColor="text1"/>
          <w:sz w:val="24"/>
          <w:szCs w:val="24"/>
        </w:rPr>
        <w:t xml:space="preserve"> </w:t>
      </w:r>
    </w:p>
    <w:p w:rsidR="00116FF7" w:rsidRPr="005F749F" w:rsidRDefault="00EF2D3B" w:rsidP="001342C5">
      <w:pPr>
        <w:pStyle w:val="Cabealho"/>
        <w:tabs>
          <w:tab w:val="clear" w:pos="4419"/>
          <w:tab w:val="clear" w:pos="8838"/>
        </w:tabs>
        <w:ind w:left="180"/>
        <w:jc w:val="both"/>
        <w:rPr>
          <w:bCs/>
          <w:color w:val="000000" w:themeColor="text1"/>
          <w:sz w:val="24"/>
          <w:szCs w:val="24"/>
        </w:rPr>
      </w:pPr>
      <w:r w:rsidRPr="005F749F">
        <w:rPr>
          <w:b/>
          <w:color w:val="000000" w:themeColor="text1"/>
          <w:sz w:val="24"/>
          <w:szCs w:val="24"/>
        </w:rPr>
        <w:t>12</w:t>
      </w:r>
      <w:r w:rsidR="00116FF7" w:rsidRPr="005F749F">
        <w:rPr>
          <w:b/>
          <w:color w:val="000000" w:themeColor="text1"/>
          <w:sz w:val="24"/>
          <w:szCs w:val="24"/>
        </w:rPr>
        <w:t xml:space="preserve">.1 – </w:t>
      </w:r>
      <w:r w:rsidR="00116FF7" w:rsidRPr="005F749F">
        <w:rPr>
          <w:bCs/>
          <w:color w:val="000000" w:themeColor="text1"/>
          <w:sz w:val="24"/>
          <w:szCs w:val="24"/>
        </w:rPr>
        <w:t xml:space="preserve">O envelope contendo a documentação de </w:t>
      </w:r>
      <w:r w:rsidR="00116FF7" w:rsidRPr="005F749F">
        <w:rPr>
          <w:b/>
          <w:color w:val="000000" w:themeColor="text1"/>
          <w:sz w:val="24"/>
          <w:szCs w:val="24"/>
        </w:rPr>
        <w:t xml:space="preserve">HABILITAÇÃO </w:t>
      </w:r>
      <w:r w:rsidR="00116FF7" w:rsidRPr="005F749F">
        <w:rPr>
          <w:bCs/>
          <w:color w:val="000000" w:themeColor="text1"/>
          <w:sz w:val="24"/>
          <w:szCs w:val="24"/>
        </w:rPr>
        <w:t xml:space="preserve"> deverá ser indevassável, lacrado e rubricado no fecho, contendo a sua parte externa o Título.</w:t>
      </w:r>
    </w:p>
    <w:p w:rsidR="00116FF7" w:rsidRPr="005F749F" w:rsidRDefault="00116FF7" w:rsidP="001342C5">
      <w:pPr>
        <w:pStyle w:val="Cabealho"/>
        <w:tabs>
          <w:tab w:val="clear" w:pos="4419"/>
          <w:tab w:val="clear" w:pos="8838"/>
        </w:tabs>
        <w:ind w:left="180"/>
        <w:jc w:val="both"/>
        <w:rPr>
          <w:bCs/>
          <w:color w:val="000000" w:themeColor="text1"/>
          <w:sz w:val="24"/>
          <w:szCs w:val="24"/>
        </w:rPr>
      </w:pPr>
      <w:r w:rsidRPr="005F749F">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5F749F">
        <w:tc>
          <w:tcPr>
            <w:tcW w:w="6379" w:type="dxa"/>
          </w:tcPr>
          <w:p w:rsidR="00116FF7" w:rsidRPr="005F749F" w:rsidRDefault="00F352CD"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MUNICIPAL DE BOM</w:t>
            </w:r>
            <w:r w:rsidR="00116FF7" w:rsidRPr="005F749F">
              <w:rPr>
                <w:b/>
                <w:color w:val="000000" w:themeColor="text1"/>
                <w:sz w:val="24"/>
                <w:szCs w:val="24"/>
              </w:rPr>
              <w:t xml:space="preserve"> JARDIM</w:t>
            </w:r>
          </w:p>
          <w:p w:rsidR="00116FF7" w:rsidRPr="005F749F" w:rsidRDefault="00116FF7"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ENVELOPE 002 – HABILITAÇÃO</w:t>
            </w:r>
          </w:p>
          <w:p w:rsidR="00116FF7" w:rsidRPr="005F749F" w:rsidRDefault="00116FF7"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 xml:space="preserve">PREGÃO PRESENCIAL PARA REGISTRO DE PREÇOS Nº </w:t>
            </w:r>
            <w:r w:rsidR="00E14FEF">
              <w:rPr>
                <w:b/>
                <w:color w:val="000000" w:themeColor="text1"/>
                <w:sz w:val="24"/>
                <w:szCs w:val="24"/>
              </w:rPr>
              <w:t>031</w:t>
            </w:r>
            <w:r w:rsidR="001518B9" w:rsidRPr="005F749F">
              <w:rPr>
                <w:b/>
                <w:color w:val="000000" w:themeColor="text1"/>
                <w:sz w:val="24"/>
                <w:szCs w:val="24"/>
              </w:rPr>
              <w:t>/17</w:t>
            </w:r>
          </w:p>
          <w:p w:rsidR="00116FF7" w:rsidRPr="005F749F" w:rsidRDefault="00116FF7" w:rsidP="00CF058F">
            <w:pPr>
              <w:pStyle w:val="Cabealho"/>
              <w:tabs>
                <w:tab w:val="clear" w:pos="4419"/>
                <w:tab w:val="clear" w:pos="8838"/>
              </w:tabs>
              <w:jc w:val="center"/>
              <w:rPr>
                <w:b/>
                <w:color w:val="000000" w:themeColor="text1"/>
                <w:sz w:val="24"/>
                <w:szCs w:val="24"/>
              </w:rPr>
            </w:pPr>
            <w:r w:rsidRPr="005F749F">
              <w:rPr>
                <w:b/>
                <w:color w:val="000000" w:themeColor="text1"/>
                <w:sz w:val="24"/>
                <w:szCs w:val="24"/>
              </w:rPr>
              <w:t>(RAZÃO SOCIAL DA EMPRESA)</w:t>
            </w:r>
          </w:p>
        </w:tc>
      </w:tr>
    </w:tbl>
    <w:p w:rsidR="00116FF7" w:rsidRPr="005F749F" w:rsidRDefault="00116FF7" w:rsidP="001342C5">
      <w:pPr>
        <w:pStyle w:val="Cabealho"/>
        <w:tabs>
          <w:tab w:val="clear" w:pos="4419"/>
          <w:tab w:val="clear" w:pos="8838"/>
        </w:tabs>
        <w:ind w:left="180"/>
        <w:jc w:val="both"/>
        <w:rPr>
          <w:bCs/>
          <w:color w:val="000000" w:themeColor="text1"/>
          <w:sz w:val="24"/>
          <w:szCs w:val="24"/>
        </w:rPr>
      </w:pPr>
    </w:p>
    <w:p w:rsidR="00826DF9" w:rsidRPr="005F749F" w:rsidRDefault="00826DF9" w:rsidP="001342C5">
      <w:pPr>
        <w:pStyle w:val="Cabealho"/>
        <w:tabs>
          <w:tab w:val="clear" w:pos="4419"/>
          <w:tab w:val="clear" w:pos="8838"/>
        </w:tabs>
        <w:ind w:left="180"/>
        <w:jc w:val="both"/>
        <w:rPr>
          <w:b/>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 xml:space="preserve">12.2 - </w:t>
      </w:r>
      <w:r w:rsidRPr="005F749F">
        <w:rPr>
          <w:b/>
          <w:color w:val="000000" w:themeColor="text1"/>
          <w:sz w:val="24"/>
          <w:szCs w:val="24"/>
        </w:rPr>
        <w:t>HABILITAÇÃO JURÍDICA:</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12.2.1</w:t>
      </w:r>
      <w:r w:rsidRPr="005F749F">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12.2.2</w:t>
      </w:r>
      <w:r w:rsidRPr="005F749F">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12.2.3</w:t>
      </w:r>
      <w:r w:rsidRPr="005F749F">
        <w:rPr>
          <w:color w:val="000000" w:themeColor="text1"/>
          <w:sz w:val="24"/>
          <w:szCs w:val="24"/>
        </w:rPr>
        <w:t xml:space="preserve"> – Cédula de identidade dos sócios e/ou Diretores;</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12.2.4</w:t>
      </w:r>
      <w:r w:rsidRPr="005F749F">
        <w:rPr>
          <w:color w:val="000000" w:themeColor="text1"/>
          <w:sz w:val="24"/>
          <w:szCs w:val="24"/>
        </w:rPr>
        <w:t xml:space="preserve"> - Para empresa individual: registro comercial.</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12.2.5</w:t>
      </w:r>
      <w:r w:rsidRPr="005F749F">
        <w:rPr>
          <w:color w:val="000000" w:themeColor="text1"/>
          <w:sz w:val="24"/>
          <w:szCs w:val="24"/>
        </w:rPr>
        <w:t xml:space="preserve"> - Declaração de Idoneidade (conforme o anexo I</w:t>
      </w:r>
      <w:r w:rsidR="009C3034" w:rsidRPr="005F749F">
        <w:rPr>
          <w:color w:val="000000" w:themeColor="text1"/>
          <w:sz w:val="24"/>
          <w:szCs w:val="24"/>
        </w:rPr>
        <w:t>X</w:t>
      </w:r>
      <w:r w:rsidRPr="005F749F">
        <w:rPr>
          <w:color w:val="000000" w:themeColor="text1"/>
          <w:sz w:val="24"/>
          <w:szCs w:val="24"/>
        </w:rPr>
        <w:t>)</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12.2.6</w:t>
      </w:r>
      <w:r w:rsidRPr="005F749F">
        <w:rPr>
          <w:color w:val="000000" w:themeColor="text1"/>
          <w:sz w:val="24"/>
          <w:szCs w:val="24"/>
        </w:rPr>
        <w:t xml:space="preserve"> - Declaração de Cumprir o Art. 7°, XXXIII ,da C.F. (conforme o anexo </w:t>
      </w:r>
      <w:r w:rsidR="009C3034" w:rsidRPr="005F749F">
        <w:rPr>
          <w:color w:val="000000" w:themeColor="text1"/>
          <w:sz w:val="24"/>
          <w:szCs w:val="24"/>
        </w:rPr>
        <w:t>VI</w:t>
      </w:r>
      <w:r w:rsidRPr="005F749F">
        <w:rPr>
          <w:color w:val="000000" w:themeColor="text1"/>
          <w:sz w:val="24"/>
          <w:szCs w:val="24"/>
        </w:rPr>
        <w:t>)</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color w:val="000000" w:themeColor="text1"/>
          <w:sz w:val="24"/>
          <w:szCs w:val="24"/>
        </w:rPr>
        <w:t>12.2.7</w:t>
      </w:r>
      <w:r w:rsidRPr="005F749F">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 xml:space="preserve">12.3 - </w:t>
      </w:r>
      <w:r w:rsidRPr="005F749F">
        <w:rPr>
          <w:b/>
          <w:color w:val="000000" w:themeColor="text1"/>
          <w:sz w:val="24"/>
          <w:szCs w:val="24"/>
        </w:rPr>
        <w:t>DOCUMENTAÇÃO RELATIVA À REGULARIDADE FISCAL</w:t>
      </w:r>
      <w:r w:rsidRPr="005F749F">
        <w:rPr>
          <w:color w:val="000000" w:themeColor="text1"/>
          <w:sz w:val="24"/>
          <w:szCs w:val="24"/>
        </w:rPr>
        <w:t>:</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12.3.1</w:t>
      </w:r>
      <w:r w:rsidRPr="005F749F">
        <w:rPr>
          <w:color w:val="000000" w:themeColor="text1"/>
          <w:sz w:val="24"/>
          <w:szCs w:val="24"/>
        </w:rPr>
        <w:t xml:space="preserve"> - </w:t>
      </w:r>
      <w:r w:rsidRPr="005F749F">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F749F">
        <w:rPr>
          <w:color w:val="000000" w:themeColor="text1"/>
          <w:sz w:val="24"/>
          <w:szCs w:val="24"/>
        </w:rPr>
        <w:t xml:space="preserve">; </w:t>
      </w:r>
    </w:p>
    <w:p w:rsidR="00826DF9" w:rsidRPr="005F749F" w:rsidRDefault="00826DF9" w:rsidP="001342C5">
      <w:pPr>
        <w:ind w:right="-162"/>
        <w:jc w:val="both"/>
        <w:rPr>
          <w:color w:val="000000" w:themeColor="text1"/>
          <w:sz w:val="24"/>
          <w:szCs w:val="24"/>
        </w:rPr>
      </w:pPr>
    </w:p>
    <w:p w:rsidR="00826DF9" w:rsidRPr="005F749F" w:rsidRDefault="00826DF9" w:rsidP="001342C5">
      <w:pPr>
        <w:ind w:right="-162"/>
        <w:jc w:val="both"/>
        <w:rPr>
          <w:color w:val="000000" w:themeColor="text1"/>
          <w:sz w:val="24"/>
          <w:szCs w:val="24"/>
          <w:lang w:val="es-ES_tradnl"/>
        </w:rPr>
      </w:pPr>
      <w:r w:rsidRPr="005F749F">
        <w:rPr>
          <w:b/>
          <w:color w:val="000000" w:themeColor="text1"/>
          <w:sz w:val="24"/>
          <w:szCs w:val="24"/>
          <w:lang w:val="es-ES_tradnl"/>
        </w:rPr>
        <w:t>12.3.2</w:t>
      </w:r>
      <w:r w:rsidRPr="005F749F">
        <w:rPr>
          <w:color w:val="000000" w:themeColor="text1"/>
          <w:sz w:val="24"/>
          <w:szCs w:val="24"/>
          <w:lang w:val="es-ES_tradnl"/>
        </w:rPr>
        <w:t xml:space="preserve"> - Comprovante de Inscrição no Cadastro Geral de Contribuintes - CNPJ;</w:t>
      </w:r>
    </w:p>
    <w:p w:rsidR="00826DF9" w:rsidRPr="005F749F" w:rsidRDefault="00826DF9" w:rsidP="001342C5">
      <w:pPr>
        <w:ind w:right="-162"/>
        <w:jc w:val="both"/>
        <w:rPr>
          <w:color w:val="000000" w:themeColor="text1"/>
          <w:sz w:val="24"/>
          <w:szCs w:val="24"/>
          <w:lang w:val="es-ES_tradnl"/>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12.3.3</w:t>
      </w:r>
      <w:r w:rsidRPr="005F749F">
        <w:rPr>
          <w:color w:val="000000" w:themeColor="text1"/>
          <w:sz w:val="24"/>
          <w:szCs w:val="24"/>
        </w:rPr>
        <w:t xml:space="preserve"> - Certidão de Regularidade com a Previdência Social (INSS);</w:t>
      </w:r>
    </w:p>
    <w:p w:rsidR="00826DF9" w:rsidRPr="005F749F" w:rsidRDefault="00826DF9" w:rsidP="001342C5">
      <w:pPr>
        <w:ind w:right="-162"/>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12.3.4</w:t>
      </w:r>
      <w:r w:rsidRPr="005F749F">
        <w:rPr>
          <w:color w:val="000000" w:themeColor="text1"/>
          <w:sz w:val="24"/>
          <w:szCs w:val="24"/>
        </w:rPr>
        <w:t xml:space="preserve"> - Certidão de Regularidade com o FGTS emitida pela Caixa Econômica Federal;</w:t>
      </w:r>
    </w:p>
    <w:p w:rsidR="00826DF9" w:rsidRPr="005F749F" w:rsidRDefault="00826DF9" w:rsidP="001342C5">
      <w:pPr>
        <w:ind w:right="-162"/>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12.3.5</w:t>
      </w:r>
      <w:r w:rsidRPr="005F749F">
        <w:rPr>
          <w:color w:val="000000" w:themeColor="text1"/>
          <w:sz w:val="24"/>
          <w:szCs w:val="24"/>
        </w:rPr>
        <w:t xml:space="preserve"> - Certidão Conjunta de Débitos Relativos a Tributos Federais e Dívida Ativa da União;</w:t>
      </w:r>
    </w:p>
    <w:p w:rsidR="00826DF9" w:rsidRPr="005F749F" w:rsidRDefault="00826DF9" w:rsidP="001342C5">
      <w:pPr>
        <w:ind w:right="-162"/>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12.3.6</w:t>
      </w:r>
      <w:r w:rsidRPr="005F749F">
        <w:rPr>
          <w:color w:val="000000" w:themeColor="text1"/>
          <w:sz w:val="24"/>
          <w:szCs w:val="24"/>
        </w:rPr>
        <w:t xml:space="preserve"> - Certidão de Regularidade para com a Fazenda Estadual, por meio de Certidão Negativa de Débito em relação a tributos estaduais (ICMS);</w:t>
      </w:r>
    </w:p>
    <w:p w:rsidR="004C0486" w:rsidRPr="005F749F" w:rsidRDefault="004C0486" w:rsidP="004C0486">
      <w:pPr>
        <w:ind w:right="-162"/>
        <w:jc w:val="both"/>
        <w:rPr>
          <w:color w:val="000000" w:themeColor="text1"/>
          <w:sz w:val="24"/>
          <w:szCs w:val="24"/>
        </w:rPr>
      </w:pPr>
      <w:r w:rsidRPr="005F749F">
        <w:rPr>
          <w:b/>
          <w:color w:val="000000" w:themeColor="text1"/>
          <w:sz w:val="24"/>
          <w:szCs w:val="24"/>
        </w:rPr>
        <w:t>12.3.6.1</w:t>
      </w:r>
      <w:r w:rsidRPr="005F749F">
        <w:rPr>
          <w:color w:val="000000" w:themeColor="text1"/>
          <w:sz w:val="24"/>
          <w:szCs w:val="24"/>
        </w:rPr>
        <w:t>- Certidão emitida pela Procuradoria Geral do Estado, caso tenha sede no Estado do Rio de Janeiro.</w:t>
      </w:r>
    </w:p>
    <w:p w:rsidR="00826DF9" w:rsidRPr="005F749F" w:rsidRDefault="00826DF9" w:rsidP="001342C5">
      <w:pPr>
        <w:ind w:right="-162"/>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12.3.7</w:t>
      </w:r>
      <w:r w:rsidRPr="005F749F">
        <w:rPr>
          <w:color w:val="000000" w:themeColor="text1"/>
          <w:sz w:val="24"/>
          <w:szCs w:val="24"/>
        </w:rPr>
        <w:t xml:space="preserve"> - Certidão de regularidade para com a Fazenda Municipal, da sede da licitante.</w:t>
      </w:r>
    </w:p>
    <w:p w:rsidR="00826DF9" w:rsidRPr="005F749F" w:rsidRDefault="00826DF9" w:rsidP="001342C5">
      <w:pPr>
        <w:ind w:right="-162"/>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12.3.8</w:t>
      </w:r>
      <w:r w:rsidRPr="005F749F">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5F749F" w:rsidRDefault="00826DF9" w:rsidP="001342C5">
      <w:pPr>
        <w:ind w:right="-162"/>
        <w:jc w:val="both"/>
        <w:rPr>
          <w:color w:val="000000" w:themeColor="text1"/>
          <w:sz w:val="24"/>
          <w:szCs w:val="24"/>
        </w:rPr>
      </w:pPr>
    </w:p>
    <w:p w:rsidR="00826DF9" w:rsidRPr="005F749F" w:rsidRDefault="00826DF9" w:rsidP="001342C5">
      <w:pPr>
        <w:pStyle w:val="Default"/>
        <w:jc w:val="both"/>
        <w:rPr>
          <w:b/>
          <w:bCs/>
          <w:color w:val="000000" w:themeColor="text1"/>
          <w:u w:val="single"/>
        </w:rPr>
      </w:pPr>
      <w:r w:rsidRPr="005F749F">
        <w:rPr>
          <w:b/>
          <w:bCs/>
          <w:color w:val="000000" w:themeColor="text1"/>
        </w:rPr>
        <w:lastRenderedPageBreak/>
        <w:t>12.3.9 - Microempresas e empresas de pequeno porte</w:t>
      </w:r>
      <w:r w:rsidRPr="005F749F">
        <w:rPr>
          <w:b/>
          <w:bCs/>
          <w:color w:val="000000" w:themeColor="text1"/>
          <w:u w:val="single"/>
        </w:rPr>
        <w:t xml:space="preserve"> </w:t>
      </w:r>
    </w:p>
    <w:p w:rsidR="00826DF9" w:rsidRPr="005F749F" w:rsidRDefault="00826DF9" w:rsidP="001342C5">
      <w:pPr>
        <w:pStyle w:val="Default"/>
        <w:jc w:val="both"/>
        <w:rPr>
          <w:color w:val="000000" w:themeColor="text1"/>
        </w:rPr>
      </w:pPr>
    </w:p>
    <w:p w:rsidR="00826DF9" w:rsidRPr="005F749F" w:rsidRDefault="00826DF9" w:rsidP="001342C5">
      <w:pPr>
        <w:jc w:val="both"/>
        <w:rPr>
          <w:color w:val="000000" w:themeColor="text1"/>
          <w:sz w:val="24"/>
          <w:szCs w:val="24"/>
        </w:rPr>
      </w:pPr>
      <w:r w:rsidRPr="005F749F">
        <w:rPr>
          <w:b/>
          <w:color w:val="000000" w:themeColor="text1"/>
          <w:sz w:val="24"/>
          <w:szCs w:val="24"/>
        </w:rPr>
        <w:t>12.3.9.1</w:t>
      </w:r>
      <w:r w:rsidRPr="005F749F">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5F749F" w:rsidRDefault="00826DF9" w:rsidP="001342C5">
      <w:pPr>
        <w:pStyle w:val="Default"/>
        <w:jc w:val="both"/>
        <w:rPr>
          <w:b/>
          <w:color w:val="000000" w:themeColor="text1"/>
        </w:rPr>
      </w:pPr>
    </w:p>
    <w:p w:rsidR="00826DF9" w:rsidRPr="005F749F" w:rsidRDefault="00826DF9" w:rsidP="001342C5">
      <w:pPr>
        <w:pStyle w:val="Default"/>
        <w:jc w:val="both"/>
        <w:rPr>
          <w:color w:val="000000" w:themeColor="text1"/>
        </w:rPr>
      </w:pPr>
      <w:r w:rsidRPr="005F749F">
        <w:rPr>
          <w:b/>
          <w:color w:val="000000" w:themeColor="text1"/>
        </w:rPr>
        <w:t>12.3.9.2</w:t>
      </w:r>
      <w:r w:rsidRPr="005F749F">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5F749F" w:rsidRDefault="00826DF9" w:rsidP="001342C5">
      <w:pPr>
        <w:pStyle w:val="Default"/>
        <w:jc w:val="both"/>
        <w:rPr>
          <w:color w:val="000000" w:themeColor="text1"/>
        </w:rPr>
      </w:pPr>
    </w:p>
    <w:p w:rsidR="00826DF9" w:rsidRPr="005F749F" w:rsidRDefault="00826DF9" w:rsidP="001342C5">
      <w:pPr>
        <w:jc w:val="both"/>
        <w:rPr>
          <w:color w:val="000000" w:themeColor="text1"/>
          <w:sz w:val="24"/>
          <w:szCs w:val="24"/>
        </w:rPr>
      </w:pPr>
      <w:r w:rsidRPr="005F749F">
        <w:rPr>
          <w:b/>
          <w:color w:val="000000" w:themeColor="text1"/>
          <w:sz w:val="24"/>
          <w:szCs w:val="24"/>
        </w:rPr>
        <w:t>12.3.9.3</w:t>
      </w:r>
      <w:r w:rsidRPr="005F749F">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12.4 - QUALIFICAÇÃO ECONÔMICO-FINANCEIRA</w:t>
      </w:r>
      <w:r w:rsidRPr="005F749F">
        <w:rPr>
          <w:color w:val="000000" w:themeColor="text1"/>
          <w:sz w:val="24"/>
          <w:szCs w:val="24"/>
        </w:rPr>
        <w:t>:</w:t>
      </w:r>
    </w:p>
    <w:p w:rsidR="00826DF9" w:rsidRPr="005F749F" w:rsidRDefault="00826DF9" w:rsidP="001342C5">
      <w:pPr>
        <w:autoSpaceDE w:val="0"/>
        <w:autoSpaceDN w:val="0"/>
        <w:adjustRightInd w:val="0"/>
        <w:ind w:firstLine="1134"/>
        <w:jc w:val="both"/>
        <w:rPr>
          <w:color w:val="000000" w:themeColor="text1"/>
          <w:sz w:val="24"/>
          <w:szCs w:val="24"/>
        </w:rPr>
      </w:pPr>
    </w:p>
    <w:p w:rsidR="00826DF9" w:rsidRPr="005F749F" w:rsidRDefault="00826DF9" w:rsidP="001342C5">
      <w:pPr>
        <w:ind w:right="-162"/>
        <w:jc w:val="both"/>
        <w:rPr>
          <w:color w:val="000000" w:themeColor="text1"/>
          <w:sz w:val="24"/>
          <w:szCs w:val="24"/>
        </w:rPr>
      </w:pPr>
      <w:r w:rsidRPr="005F749F">
        <w:rPr>
          <w:b/>
          <w:color w:val="000000" w:themeColor="text1"/>
          <w:sz w:val="24"/>
          <w:szCs w:val="24"/>
        </w:rPr>
        <w:t>12.4.1</w:t>
      </w:r>
      <w:r w:rsidRPr="005F749F">
        <w:rPr>
          <w:color w:val="000000" w:themeColor="text1"/>
          <w:sz w:val="24"/>
          <w:szCs w:val="24"/>
        </w:rPr>
        <w:t xml:space="preserve"> - Certidão Negativa de Falência e Concordata. Expedida há menos de 90 (noventa) dias, da data da realização da licitação;</w:t>
      </w:r>
    </w:p>
    <w:p w:rsidR="00826DF9" w:rsidRPr="005F749F" w:rsidRDefault="00826DF9" w:rsidP="001342C5">
      <w:pPr>
        <w:jc w:val="both"/>
        <w:rPr>
          <w:color w:val="000000" w:themeColor="text1"/>
          <w:sz w:val="24"/>
          <w:szCs w:val="24"/>
        </w:rPr>
      </w:pPr>
    </w:p>
    <w:p w:rsidR="00826DF9" w:rsidRPr="005F749F" w:rsidRDefault="00826DF9" w:rsidP="001342C5">
      <w:pPr>
        <w:pStyle w:val="Default"/>
        <w:jc w:val="both"/>
        <w:rPr>
          <w:color w:val="000000" w:themeColor="text1"/>
        </w:rPr>
      </w:pPr>
      <w:r w:rsidRPr="005F749F">
        <w:rPr>
          <w:b/>
          <w:color w:val="000000" w:themeColor="text1"/>
        </w:rPr>
        <w:t>12.4.1.1</w:t>
      </w:r>
      <w:r w:rsidRPr="005F749F">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5F749F" w:rsidRDefault="00826DF9" w:rsidP="001342C5">
      <w:pPr>
        <w:pStyle w:val="Default"/>
        <w:jc w:val="both"/>
        <w:rPr>
          <w:color w:val="000000" w:themeColor="text1"/>
        </w:rPr>
      </w:pPr>
    </w:p>
    <w:p w:rsidR="00826DF9" w:rsidRPr="005F749F" w:rsidRDefault="00826DF9" w:rsidP="001342C5">
      <w:pPr>
        <w:jc w:val="both"/>
        <w:rPr>
          <w:color w:val="000000" w:themeColor="text1"/>
          <w:sz w:val="24"/>
          <w:szCs w:val="24"/>
        </w:rPr>
      </w:pPr>
      <w:r w:rsidRPr="005F749F">
        <w:rPr>
          <w:b/>
          <w:color w:val="000000" w:themeColor="text1"/>
          <w:sz w:val="24"/>
          <w:szCs w:val="24"/>
        </w:rPr>
        <w:t>12.4.1.2</w:t>
      </w:r>
      <w:r w:rsidRPr="005F749F">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5F749F" w:rsidRDefault="00826DF9" w:rsidP="001342C5">
      <w:pPr>
        <w:ind w:right="-162"/>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 xml:space="preserve">12.5 - </w:t>
      </w:r>
      <w:r w:rsidRPr="005F749F">
        <w:rPr>
          <w:color w:val="000000" w:themeColor="text1"/>
          <w:sz w:val="24"/>
          <w:szCs w:val="24"/>
        </w:rPr>
        <w:t>As cópias dos documentos deverão ser autenticadas em cartório e/ou apresentados os originais para que suas cópias sejam autenticadas pelo Pregoeiro.</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 xml:space="preserve">12.6 - </w:t>
      </w:r>
      <w:r w:rsidRPr="005F749F">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5F749F" w:rsidRDefault="00A60063" w:rsidP="001342C5">
      <w:pPr>
        <w:autoSpaceDE w:val="0"/>
        <w:autoSpaceDN w:val="0"/>
        <w:adjustRightInd w:val="0"/>
        <w:jc w:val="both"/>
        <w:rPr>
          <w:color w:val="000000" w:themeColor="text1"/>
          <w:sz w:val="24"/>
          <w:szCs w:val="24"/>
        </w:rPr>
      </w:pPr>
    </w:p>
    <w:p w:rsidR="00A60063" w:rsidRPr="005F749F" w:rsidRDefault="00A60063" w:rsidP="001342C5">
      <w:pPr>
        <w:autoSpaceDE w:val="0"/>
        <w:autoSpaceDN w:val="0"/>
        <w:adjustRightInd w:val="0"/>
        <w:jc w:val="both"/>
        <w:rPr>
          <w:b/>
          <w:color w:val="000000" w:themeColor="text1"/>
          <w:sz w:val="24"/>
          <w:szCs w:val="24"/>
        </w:rPr>
      </w:pPr>
      <w:r w:rsidRPr="005F749F">
        <w:rPr>
          <w:b/>
          <w:color w:val="000000" w:themeColor="text1"/>
          <w:sz w:val="24"/>
          <w:szCs w:val="24"/>
        </w:rPr>
        <w:t>12.7 – QUALIFICAÇÃO TÉCNICA</w:t>
      </w:r>
    </w:p>
    <w:p w:rsidR="00A60063" w:rsidRPr="005F749F" w:rsidRDefault="00A60063" w:rsidP="001342C5">
      <w:pPr>
        <w:autoSpaceDE w:val="0"/>
        <w:autoSpaceDN w:val="0"/>
        <w:adjustRightInd w:val="0"/>
        <w:jc w:val="both"/>
        <w:rPr>
          <w:color w:val="000000" w:themeColor="text1"/>
          <w:sz w:val="24"/>
          <w:szCs w:val="24"/>
        </w:rPr>
      </w:pPr>
    </w:p>
    <w:p w:rsidR="0016316B" w:rsidRPr="005F749F" w:rsidRDefault="00A60063" w:rsidP="0016316B">
      <w:pPr>
        <w:pStyle w:val="Default"/>
        <w:jc w:val="both"/>
        <w:rPr>
          <w:color w:val="000000" w:themeColor="text1"/>
        </w:rPr>
      </w:pPr>
      <w:r w:rsidRPr="005F749F">
        <w:rPr>
          <w:color w:val="000000" w:themeColor="text1"/>
        </w:rPr>
        <w:t xml:space="preserve">12.7.1 – </w:t>
      </w:r>
      <w:r w:rsidR="0016316B" w:rsidRPr="005F749F">
        <w:rPr>
          <w:color w:val="000000" w:themeColor="text1"/>
        </w:rPr>
        <w:t>Capacidade Técnico-Operacional: Comprovação de aptidão do licitante, de que executou objeto semelhante ao deste Termo de Referência, através de atestado ou certidão fornecida(s) por pessoas jurídicas de direito público ou privado.</w:t>
      </w:r>
    </w:p>
    <w:p w:rsidR="005F749F" w:rsidRPr="005F749F" w:rsidRDefault="005F749F" w:rsidP="001342C5">
      <w:pPr>
        <w:ind w:right="-162"/>
        <w:jc w:val="both"/>
        <w:rPr>
          <w:b/>
          <w:color w:val="000000" w:themeColor="text1"/>
          <w:sz w:val="24"/>
          <w:szCs w:val="24"/>
        </w:rPr>
      </w:pPr>
    </w:p>
    <w:p w:rsidR="00826DF9" w:rsidRPr="005F749F" w:rsidRDefault="00826DF9" w:rsidP="001342C5">
      <w:pPr>
        <w:ind w:right="-162"/>
        <w:jc w:val="both"/>
        <w:rPr>
          <w:b/>
          <w:color w:val="000000" w:themeColor="text1"/>
          <w:sz w:val="24"/>
          <w:szCs w:val="24"/>
        </w:rPr>
      </w:pPr>
      <w:r w:rsidRPr="005F749F">
        <w:rPr>
          <w:b/>
          <w:color w:val="000000" w:themeColor="text1"/>
          <w:sz w:val="24"/>
          <w:szCs w:val="24"/>
        </w:rPr>
        <w:t>12</w:t>
      </w:r>
      <w:r w:rsidR="00A60063" w:rsidRPr="005F749F">
        <w:rPr>
          <w:b/>
          <w:color w:val="000000" w:themeColor="text1"/>
          <w:sz w:val="24"/>
          <w:szCs w:val="24"/>
        </w:rPr>
        <w:t>.8</w:t>
      </w:r>
      <w:r w:rsidRPr="005F749F">
        <w:rPr>
          <w:b/>
          <w:color w:val="000000" w:themeColor="text1"/>
          <w:sz w:val="24"/>
          <w:szCs w:val="24"/>
        </w:rPr>
        <w:t xml:space="preserve"> – DAS MICROEMPRESAS OU EMPRESA DE PEQUENO PORTE</w:t>
      </w:r>
    </w:p>
    <w:p w:rsidR="00826DF9" w:rsidRPr="005F749F" w:rsidRDefault="00826DF9" w:rsidP="001342C5">
      <w:pPr>
        <w:ind w:left="720" w:right="-162"/>
        <w:jc w:val="both"/>
        <w:rPr>
          <w:color w:val="000000" w:themeColor="text1"/>
          <w:sz w:val="24"/>
          <w:szCs w:val="24"/>
        </w:rPr>
      </w:pPr>
    </w:p>
    <w:p w:rsidR="00826DF9" w:rsidRPr="005F749F" w:rsidRDefault="00826DF9" w:rsidP="001342C5">
      <w:pPr>
        <w:pStyle w:val="Default"/>
        <w:jc w:val="both"/>
        <w:rPr>
          <w:color w:val="000000" w:themeColor="text1"/>
        </w:rPr>
      </w:pPr>
      <w:r w:rsidRPr="005F749F">
        <w:rPr>
          <w:b/>
          <w:color w:val="000000" w:themeColor="text1"/>
        </w:rPr>
        <w:t>12</w:t>
      </w:r>
      <w:r w:rsidR="00A60063" w:rsidRPr="005F749F">
        <w:rPr>
          <w:b/>
          <w:color w:val="000000" w:themeColor="text1"/>
        </w:rPr>
        <w:t>.8</w:t>
      </w:r>
      <w:r w:rsidRPr="005F749F">
        <w:rPr>
          <w:b/>
          <w:color w:val="000000" w:themeColor="text1"/>
        </w:rPr>
        <w:t>.1</w:t>
      </w:r>
      <w:r w:rsidRPr="005F749F">
        <w:rPr>
          <w:color w:val="000000" w:themeColor="text1"/>
        </w:rPr>
        <w:t xml:space="preserve"> - As microempresas e empresas de pequeno porte, para utilizarem as prerrogativas estabelecidas na Lei Complementar nº 123/2006, deverão apresentar fora de qualquer dos </w:t>
      </w:r>
      <w:r w:rsidRPr="005F749F">
        <w:rPr>
          <w:color w:val="000000" w:themeColor="text1"/>
        </w:rPr>
        <w:lastRenderedPageBreak/>
        <w:t>envelopes, além de todos os documentos previstos no item 8 deste edital, os seguintes documentos:</w:t>
      </w:r>
    </w:p>
    <w:p w:rsidR="00826DF9" w:rsidRPr="005F749F" w:rsidRDefault="00826DF9" w:rsidP="001342C5">
      <w:pPr>
        <w:pStyle w:val="Default"/>
        <w:jc w:val="both"/>
        <w:rPr>
          <w:color w:val="000000" w:themeColor="text1"/>
        </w:rPr>
      </w:pPr>
      <w:r w:rsidRPr="005F749F">
        <w:rPr>
          <w:color w:val="000000" w:themeColor="text1"/>
        </w:rPr>
        <w:t xml:space="preserve"> </w:t>
      </w:r>
    </w:p>
    <w:p w:rsidR="00826DF9" w:rsidRPr="005F749F" w:rsidRDefault="00826DF9" w:rsidP="001342C5">
      <w:pPr>
        <w:pStyle w:val="Default"/>
        <w:jc w:val="both"/>
        <w:rPr>
          <w:color w:val="000000" w:themeColor="text1"/>
        </w:rPr>
      </w:pPr>
      <w:r w:rsidRPr="005F749F">
        <w:rPr>
          <w:b/>
          <w:color w:val="000000" w:themeColor="text1"/>
        </w:rPr>
        <w:t>12.</w:t>
      </w:r>
      <w:r w:rsidR="00A60063" w:rsidRPr="005F749F">
        <w:rPr>
          <w:b/>
          <w:color w:val="000000" w:themeColor="text1"/>
        </w:rPr>
        <w:t>8</w:t>
      </w:r>
      <w:r w:rsidRPr="005F749F">
        <w:rPr>
          <w:b/>
          <w:color w:val="000000" w:themeColor="text1"/>
        </w:rPr>
        <w:t>.2</w:t>
      </w:r>
      <w:r w:rsidRPr="005F749F">
        <w:rPr>
          <w:color w:val="000000" w:themeColor="text1"/>
        </w:rPr>
        <w:t xml:space="preserve"> - D</w:t>
      </w:r>
      <w:r w:rsidRPr="005F749F">
        <w:rPr>
          <w:bCs/>
          <w:color w:val="000000" w:themeColor="text1"/>
        </w:rPr>
        <w:t>eclaração, firmada pelo representante legal da empresa (com firma reconhecida), de que se enquadra como microempresa ou empresa de pequeno porte,</w:t>
      </w:r>
      <w:r w:rsidRPr="005F749F">
        <w:rPr>
          <w:b/>
          <w:bCs/>
          <w:color w:val="000000" w:themeColor="text1"/>
        </w:rPr>
        <w:t xml:space="preserve"> </w:t>
      </w:r>
      <w:r w:rsidRPr="005F749F">
        <w:rPr>
          <w:color w:val="000000" w:themeColor="text1"/>
        </w:rPr>
        <w:t>e de que não se enquadra em nenhum dos casos enumerados no § 4º do art. 3º da referida Lei (</w:t>
      </w:r>
      <w:r w:rsidRPr="005F749F">
        <w:rPr>
          <w:b/>
          <w:bCs/>
          <w:color w:val="000000" w:themeColor="text1"/>
        </w:rPr>
        <w:t>ANEXO VII</w:t>
      </w:r>
      <w:r w:rsidRPr="005F749F">
        <w:rPr>
          <w:color w:val="000000" w:themeColor="text1"/>
        </w:rPr>
        <w:t>) e anexado a este, situação cadastral junto à JUNTA COMERCIAL DO ESTADO DA SEDE DA LICITANTE.</w:t>
      </w:r>
    </w:p>
    <w:p w:rsidR="00826DF9" w:rsidRPr="005F749F" w:rsidRDefault="00826DF9" w:rsidP="001342C5">
      <w:pPr>
        <w:autoSpaceDE w:val="0"/>
        <w:autoSpaceDN w:val="0"/>
        <w:adjustRightInd w:val="0"/>
        <w:jc w:val="both"/>
        <w:rPr>
          <w:b/>
          <w:bCs/>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12.8</w:t>
      </w:r>
      <w:r w:rsidR="00A60063" w:rsidRPr="005F749F">
        <w:rPr>
          <w:b/>
          <w:bCs/>
          <w:color w:val="000000" w:themeColor="text1"/>
          <w:sz w:val="24"/>
          <w:szCs w:val="24"/>
        </w:rPr>
        <w:t>.3</w:t>
      </w:r>
      <w:r w:rsidRPr="005F749F">
        <w:rPr>
          <w:b/>
          <w:bCs/>
          <w:color w:val="000000" w:themeColor="text1"/>
          <w:sz w:val="24"/>
          <w:szCs w:val="24"/>
        </w:rPr>
        <w:t xml:space="preserve"> - </w:t>
      </w:r>
      <w:r w:rsidRPr="005F749F">
        <w:rPr>
          <w:color w:val="000000" w:themeColor="text1"/>
          <w:sz w:val="24"/>
          <w:szCs w:val="24"/>
        </w:rPr>
        <w:t xml:space="preserve">A microempresa e a empresa de pequeno porte, que atender aos requisitos exigidos pela LC 123/06, que possuir restrição em qualquer dos documentos de </w:t>
      </w:r>
      <w:r w:rsidRPr="005F749F">
        <w:rPr>
          <w:b/>
          <w:color w:val="000000" w:themeColor="text1"/>
          <w:sz w:val="24"/>
          <w:szCs w:val="24"/>
        </w:rPr>
        <w:t>r</w:t>
      </w:r>
      <w:r w:rsidRPr="005F749F">
        <w:rPr>
          <w:b/>
          <w:bCs/>
          <w:color w:val="000000" w:themeColor="text1"/>
          <w:sz w:val="24"/>
          <w:szCs w:val="24"/>
        </w:rPr>
        <w:t>egularidade fiscal</w:t>
      </w:r>
      <w:r w:rsidRPr="005F749F">
        <w:rPr>
          <w:color w:val="000000" w:themeColor="text1"/>
          <w:sz w:val="24"/>
          <w:szCs w:val="24"/>
        </w:rPr>
        <w:t xml:space="preserve">, previstos no item </w:t>
      </w:r>
      <w:r w:rsidR="00A60063" w:rsidRPr="005F749F">
        <w:rPr>
          <w:color w:val="000000" w:themeColor="text1"/>
          <w:sz w:val="24"/>
          <w:szCs w:val="24"/>
        </w:rPr>
        <w:t>12</w:t>
      </w:r>
      <w:r w:rsidRPr="005F749F">
        <w:rPr>
          <w:color w:val="000000" w:themeColor="text1"/>
          <w:sz w:val="24"/>
          <w:szCs w:val="24"/>
        </w:rPr>
        <w:t>.3. d</w:t>
      </w:r>
      <w:r w:rsidR="00BB1035" w:rsidRPr="005F749F">
        <w:rPr>
          <w:color w:val="000000" w:themeColor="text1"/>
          <w:sz w:val="24"/>
          <w:szCs w:val="24"/>
        </w:rPr>
        <w:t>o</w:t>
      </w:r>
      <w:r w:rsidRPr="005F749F">
        <w:rPr>
          <w:color w:val="000000" w:themeColor="text1"/>
          <w:sz w:val="24"/>
          <w:szCs w:val="24"/>
        </w:rPr>
        <w:t xml:space="preserve"> edital, terá sua habilitação condicionada à apresentação de nova documentação, que comprove a sua regularidade em </w:t>
      </w:r>
      <w:r w:rsidR="006E5DFD" w:rsidRPr="005F749F">
        <w:rPr>
          <w:color w:val="000000" w:themeColor="text1"/>
          <w:sz w:val="24"/>
          <w:szCs w:val="24"/>
        </w:rPr>
        <w:t>cinco</w:t>
      </w:r>
      <w:r w:rsidRPr="005F749F">
        <w:rPr>
          <w:color w:val="000000" w:themeColor="text1"/>
          <w:sz w:val="24"/>
          <w:szCs w:val="24"/>
        </w:rPr>
        <w:t xml:space="preserve"> dias úteis, a contar da data em que for declarada como vencedora do certame.</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12</w:t>
      </w:r>
      <w:r w:rsidR="00A60063" w:rsidRPr="005F749F">
        <w:rPr>
          <w:b/>
          <w:bCs/>
          <w:color w:val="000000" w:themeColor="text1"/>
          <w:sz w:val="24"/>
          <w:szCs w:val="24"/>
        </w:rPr>
        <w:t>.8.4</w:t>
      </w:r>
      <w:r w:rsidRPr="005F749F">
        <w:rPr>
          <w:b/>
          <w:bCs/>
          <w:color w:val="000000" w:themeColor="text1"/>
          <w:sz w:val="24"/>
          <w:szCs w:val="24"/>
        </w:rPr>
        <w:t xml:space="preserve"> - </w:t>
      </w:r>
      <w:r w:rsidRPr="005F749F">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12</w:t>
      </w:r>
      <w:r w:rsidR="00A60063" w:rsidRPr="005F749F">
        <w:rPr>
          <w:b/>
          <w:bCs/>
          <w:color w:val="000000" w:themeColor="text1"/>
          <w:sz w:val="24"/>
          <w:szCs w:val="24"/>
        </w:rPr>
        <w:t>.8.5</w:t>
      </w:r>
      <w:r w:rsidRPr="005F749F">
        <w:rPr>
          <w:b/>
          <w:bCs/>
          <w:color w:val="000000" w:themeColor="text1"/>
          <w:sz w:val="24"/>
          <w:szCs w:val="24"/>
        </w:rPr>
        <w:t xml:space="preserve"> - </w:t>
      </w:r>
      <w:r w:rsidR="006E5DFD" w:rsidRPr="005F749F">
        <w:rPr>
          <w:color w:val="000000" w:themeColor="text1"/>
          <w:sz w:val="24"/>
          <w:szCs w:val="24"/>
        </w:rPr>
        <w:t>O prazo de que trata o item 12</w:t>
      </w:r>
      <w:r w:rsidRPr="005F749F">
        <w:rPr>
          <w:color w:val="000000" w:themeColor="text1"/>
          <w:sz w:val="24"/>
          <w:szCs w:val="24"/>
        </w:rPr>
        <w:t xml:space="preserve">.8 </w:t>
      </w:r>
      <w:r w:rsidR="006E5DFD" w:rsidRPr="005F749F">
        <w:rPr>
          <w:color w:val="000000" w:themeColor="text1"/>
          <w:sz w:val="24"/>
          <w:szCs w:val="24"/>
        </w:rPr>
        <w:t xml:space="preserve">.3 </w:t>
      </w:r>
      <w:r w:rsidRPr="005F749F">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12</w:t>
      </w:r>
      <w:r w:rsidR="00A60063" w:rsidRPr="005F749F">
        <w:rPr>
          <w:b/>
          <w:bCs/>
          <w:color w:val="000000" w:themeColor="text1"/>
          <w:sz w:val="24"/>
          <w:szCs w:val="24"/>
        </w:rPr>
        <w:t>.9</w:t>
      </w:r>
      <w:r w:rsidRPr="005F749F">
        <w:rPr>
          <w:b/>
          <w:bCs/>
          <w:color w:val="000000" w:themeColor="text1"/>
          <w:sz w:val="24"/>
          <w:szCs w:val="24"/>
        </w:rPr>
        <w:t xml:space="preserve"> - </w:t>
      </w:r>
      <w:r w:rsidRPr="005F749F">
        <w:rPr>
          <w:color w:val="000000" w:themeColor="text1"/>
          <w:sz w:val="24"/>
          <w:szCs w:val="24"/>
        </w:rPr>
        <w:t>A não regularização da documen</w:t>
      </w:r>
      <w:r w:rsidR="006E5DFD" w:rsidRPr="005F749F">
        <w:rPr>
          <w:color w:val="000000" w:themeColor="text1"/>
          <w:sz w:val="24"/>
          <w:szCs w:val="24"/>
        </w:rPr>
        <w:t>tação, no prazo fixado no item 12</w:t>
      </w:r>
      <w:r w:rsidRPr="005F749F">
        <w:rPr>
          <w:color w:val="000000" w:themeColor="text1"/>
          <w:sz w:val="24"/>
          <w:szCs w:val="24"/>
        </w:rPr>
        <w:t>.8</w:t>
      </w:r>
      <w:r w:rsidR="006E5DFD" w:rsidRPr="005F749F">
        <w:rPr>
          <w:color w:val="000000" w:themeColor="text1"/>
          <w:sz w:val="24"/>
          <w:szCs w:val="24"/>
        </w:rPr>
        <w:t>.5</w:t>
      </w:r>
      <w:r w:rsidRPr="005F749F">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5F749F" w:rsidRDefault="00826DF9" w:rsidP="001342C5">
      <w:pPr>
        <w:autoSpaceDE w:val="0"/>
        <w:autoSpaceDN w:val="0"/>
        <w:adjustRightInd w:val="0"/>
        <w:jc w:val="both"/>
        <w:rPr>
          <w:color w:val="000000" w:themeColor="text1"/>
          <w:sz w:val="24"/>
          <w:szCs w:val="24"/>
        </w:rPr>
      </w:pPr>
    </w:p>
    <w:p w:rsidR="00826DF9" w:rsidRPr="005F749F" w:rsidRDefault="00826DF9" w:rsidP="001342C5">
      <w:pPr>
        <w:autoSpaceDE w:val="0"/>
        <w:autoSpaceDN w:val="0"/>
        <w:adjustRightInd w:val="0"/>
        <w:jc w:val="both"/>
        <w:rPr>
          <w:color w:val="000000" w:themeColor="text1"/>
          <w:sz w:val="24"/>
          <w:szCs w:val="24"/>
        </w:rPr>
      </w:pPr>
      <w:r w:rsidRPr="005F749F">
        <w:rPr>
          <w:b/>
          <w:bCs/>
          <w:color w:val="000000" w:themeColor="text1"/>
          <w:sz w:val="24"/>
          <w:szCs w:val="24"/>
        </w:rPr>
        <w:t xml:space="preserve">12.10 - </w:t>
      </w:r>
      <w:r w:rsidRPr="005F749F">
        <w:rPr>
          <w:color w:val="000000" w:themeColor="text1"/>
          <w:sz w:val="24"/>
          <w:szCs w:val="24"/>
        </w:rPr>
        <w:t>A documentação exigida para habilitação deverá ser inserida e</w:t>
      </w:r>
      <w:r w:rsidR="005F749F" w:rsidRPr="005F749F">
        <w:rPr>
          <w:color w:val="000000" w:themeColor="text1"/>
          <w:sz w:val="24"/>
          <w:szCs w:val="24"/>
        </w:rPr>
        <w:t>m envelope individual, fechado,</w:t>
      </w:r>
      <w:r w:rsidRPr="005F749F">
        <w:rPr>
          <w:color w:val="000000" w:themeColor="text1"/>
          <w:sz w:val="24"/>
          <w:szCs w:val="24"/>
        </w:rPr>
        <w:t xml:space="preserve"> identificado com os seguintes dizeres: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6316B">
      <w:pPr>
        <w:pStyle w:val="Cabealho"/>
        <w:tabs>
          <w:tab w:val="clear" w:pos="4419"/>
          <w:tab w:val="clear" w:pos="8838"/>
        </w:tabs>
        <w:jc w:val="both"/>
        <w:rPr>
          <w:bCs/>
          <w:color w:val="000000" w:themeColor="text1"/>
          <w:sz w:val="24"/>
          <w:szCs w:val="24"/>
        </w:rPr>
      </w:pPr>
      <w:r w:rsidRPr="005F749F">
        <w:rPr>
          <w:b/>
          <w:bCs/>
          <w:color w:val="000000" w:themeColor="text1"/>
          <w:sz w:val="24"/>
          <w:szCs w:val="24"/>
        </w:rPr>
        <w:t>1</w:t>
      </w:r>
      <w:r w:rsidR="00985F56" w:rsidRPr="005F749F">
        <w:rPr>
          <w:b/>
          <w:bCs/>
          <w:color w:val="000000" w:themeColor="text1"/>
          <w:sz w:val="24"/>
          <w:szCs w:val="24"/>
        </w:rPr>
        <w:t>2</w:t>
      </w:r>
      <w:r w:rsidR="00826DF9" w:rsidRPr="005F749F">
        <w:rPr>
          <w:b/>
          <w:bCs/>
          <w:color w:val="000000" w:themeColor="text1"/>
          <w:sz w:val="24"/>
          <w:szCs w:val="24"/>
        </w:rPr>
        <w:t>.11</w:t>
      </w:r>
      <w:r w:rsidRPr="005F749F">
        <w:rPr>
          <w:b/>
          <w:bCs/>
          <w:color w:val="000000" w:themeColor="text1"/>
          <w:sz w:val="24"/>
          <w:szCs w:val="24"/>
        </w:rPr>
        <w:t>- DA AUTENTICAÇÃO DA DOCUMENTAÇÂO</w:t>
      </w:r>
      <w:r w:rsidRPr="005F749F">
        <w:rPr>
          <w:bCs/>
          <w:color w:val="000000" w:themeColor="text1"/>
          <w:sz w:val="24"/>
          <w:szCs w:val="24"/>
        </w:rPr>
        <w:t xml:space="preserve">: </w:t>
      </w:r>
    </w:p>
    <w:p w:rsidR="00116FF7" w:rsidRPr="005F749F" w:rsidRDefault="00116FF7" w:rsidP="001342C5">
      <w:pPr>
        <w:pStyle w:val="Cabealho"/>
        <w:tabs>
          <w:tab w:val="clear" w:pos="4419"/>
          <w:tab w:val="clear" w:pos="8838"/>
        </w:tabs>
        <w:ind w:left="180"/>
        <w:jc w:val="both"/>
        <w:rPr>
          <w:bCs/>
          <w:color w:val="000000" w:themeColor="text1"/>
          <w:sz w:val="24"/>
          <w:szCs w:val="24"/>
        </w:rPr>
      </w:pPr>
    </w:p>
    <w:p w:rsidR="00116FF7" w:rsidRPr="005F749F" w:rsidRDefault="00116FF7" w:rsidP="0016316B">
      <w:pPr>
        <w:pStyle w:val="Cabealho"/>
        <w:tabs>
          <w:tab w:val="clear" w:pos="4419"/>
          <w:tab w:val="clear" w:pos="8838"/>
        </w:tabs>
        <w:jc w:val="both"/>
        <w:rPr>
          <w:bCs/>
          <w:color w:val="000000" w:themeColor="text1"/>
          <w:sz w:val="24"/>
          <w:szCs w:val="24"/>
        </w:rPr>
      </w:pPr>
      <w:r w:rsidRPr="005F749F">
        <w:rPr>
          <w:bCs/>
          <w:color w:val="000000" w:themeColor="text1"/>
          <w:sz w:val="24"/>
          <w:szCs w:val="24"/>
        </w:rPr>
        <w:t>1</w:t>
      </w:r>
      <w:r w:rsidR="00985F56" w:rsidRPr="005F749F">
        <w:rPr>
          <w:bCs/>
          <w:color w:val="000000" w:themeColor="text1"/>
          <w:sz w:val="24"/>
          <w:szCs w:val="24"/>
        </w:rPr>
        <w:t>2</w:t>
      </w:r>
      <w:r w:rsidR="00826DF9" w:rsidRPr="005F749F">
        <w:rPr>
          <w:bCs/>
          <w:color w:val="000000" w:themeColor="text1"/>
          <w:sz w:val="24"/>
          <w:szCs w:val="24"/>
        </w:rPr>
        <w:t>.11</w:t>
      </w:r>
      <w:r w:rsidRPr="005F749F">
        <w:rPr>
          <w:bCs/>
          <w:color w:val="000000" w:themeColor="text1"/>
          <w:sz w:val="24"/>
          <w:szCs w:val="24"/>
        </w:rPr>
        <w:t>.1-</w:t>
      </w:r>
      <w:r w:rsidRPr="005F749F">
        <w:rPr>
          <w:b/>
          <w:color w:val="000000" w:themeColor="text1"/>
          <w:sz w:val="24"/>
          <w:szCs w:val="24"/>
        </w:rPr>
        <w:t xml:space="preserve"> </w:t>
      </w:r>
      <w:r w:rsidRPr="005F749F">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5F749F">
        <w:rPr>
          <w:bCs/>
          <w:color w:val="000000" w:themeColor="text1"/>
          <w:sz w:val="24"/>
          <w:szCs w:val="24"/>
        </w:rPr>
        <w:t>originais para autenticação pelo Pregoeiro</w:t>
      </w:r>
      <w:r w:rsidRPr="005F749F">
        <w:rPr>
          <w:bCs/>
          <w:color w:val="000000" w:themeColor="text1"/>
          <w:sz w:val="24"/>
          <w:szCs w:val="24"/>
        </w:rPr>
        <w:t xml:space="preserve"> </w:t>
      </w:r>
      <w:r w:rsidR="00137918" w:rsidRPr="005F749F">
        <w:rPr>
          <w:bCs/>
          <w:color w:val="000000" w:themeColor="text1"/>
          <w:sz w:val="24"/>
          <w:szCs w:val="24"/>
        </w:rPr>
        <w:t>e/</w:t>
      </w:r>
      <w:r w:rsidRPr="005F749F">
        <w:rPr>
          <w:bCs/>
          <w:color w:val="000000" w:themeColor="text1"/>
          <w:sz w:val="24"/>
          <w:szCs w:val="24"/>
        </w:rPr>
        <w:t>ou Equipe de apoio, a autenticidade do documento poderá, ainda, ser verificada pel</w:t>
      </w:r>
      <w:r w:rsidR="003A5791" w:rsidRPr="005F749F">
        <w:rPr>
          <w:bCs/>
          <w:color w:val="000000" w:themeColor="text1"/>
          <w:sz w:val="24"/>
          <w:szCs w:val="24"/>
        </w:rPr>
        <w:t>o Pregoeiro</w:t>
      </w:r>
      <w:r w:rsidRPr="005F749F">
        <w:rPr>
          <w:bCs/>
          <w:color w:val="000000" w:themeColor="text1"/>
          <w:sz w:val="24"/>
          <w:szCs w:val="24"/>
        </w:rPr>
        <w:t xml:space="preserve"> e Equipe de Apoio, através de consulta Via Internet aos “sites” dos órgãos emitentes dos documentos.</w:t>
      </w:r>
    </w:p>
    <w:p w:rsidR="00116FF7" w:rsidRPr="005F749F" w:rsidRDefault="00116FF7" w:rsidP="001342C5">
      <w:pPr>
        <w:pStyle w:val="Cabealho"/>
        <w:tabs>
          <w:tab w:val="clear" w:pos="4419"/>
          <w:tab w:val="clear" w:pos="8838"/>
        </w:tabs>
        <w:ind w:left="180"/>
        <w:jc w:val="both"/>
        <w:rPr>
          <w:bCs/>
          <w:color w:val="000000" w:themeColor="text1"/>
          <w:sz w:val="24"/>
          <w:szCs w:val="24"/>
        </w:rPr>
      </w:pPr>
    </w:p>
    <w:p w:rsidR="00116FF7" w:rsidRPr="005F749F" w:rsidRDefault="00116FF7" w:rsidP="001342C5">
      <w:pPr>
        <w:pStyle w:val="Cabealho"/>
        <w:tabs>
          <w:tab w:val="clear" w:pos="4419"/>
          <w:tab w:val="clear" w:pos="8838"/>
        </w:tabs>
        <w:ind w:left="180"/>
        <w:jc w:val="both"/>
        <w:rPr>
          <w:bCs/>
          <w:color w:val="000000" w:themeColor="text1"/>
          <w:sz w:val="24"/>
          <w:szCs w:val="24"/>
        </w:rPr>
      </w:pPr>
      <w:r w:rsidRPr="005F749F">
        <w:rPr>
          <w:bCs/>
          <w:color w:val="000000" w:themeColor="text1"/>
          <w:sz w:val="24"/>
          <w:szCs w:val="24"/>
        </w:rPr>
        <w:t>1</w:t>
      </w:r>
      <w:r w:rsidR="00985F56" w:rsidRPr="005F749F">
        <w:rPr>
          <w:bCs/>
          <w:color w:val="000000" w:themeColor="text1"/>
          <w:sz w:val="24"/>
          <w:szCs w:val="24"/>
        </w:rPr>
        <w:t>2</w:t>
      </w:r>
      <w:r w:rsidR="00826DF9" w:rsidRPr="005F749F">
        <w:rPr>
          <w:bCs/>
          <w:color w:val="000000" w:themeColor="text1"/>
          <w:sz w:val="24"/>
          <w:szCs w:val="24"/>
        </w:rPr>
        <w:t>.11</w:t>
      </w:r>
      <w:r w:rsidRPr="005F749F">
        <w:rPr>
          <w:bCs/>
          <w:color w:val="000000" w:themeColor="text1"/>
          <w:sz w:val="24"/>
          <w:szCs w:val="24"/>
        </w:rPr>
        <w:t>.2- A referida autenticação pel</w:t>
      </w:r>
      <w:r w:rsidR="00137918" w:rsidRPr="005F749F">
        <w:rPr>
          <w:bCs/>
          <w:color w:val="000000" w:themeColor="text1"/>
          <w:sz w:val="24"/>
          <w:szCs w:val="24"/>
        </w:rPr>
        <w:t>o Pregoeiro</w:t>
      </w:r>
      <w:r w:rsidRPr="005F749F">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5F749F" w:rsidRDefault="00116FF7" w:rsidP="001342C5">
      <w:pPr>
        <w:pStyle w:val="Cabealho"/>
        <w:tabs>
          <w:tab w:val="clear" w:pos="4419"/>
          <w:tab w:val="clear" w:pos="8838"/>
        </w:tabs>
        <w:ind w:left="180"/>
        <w:jc w:val="both"/>
        <w:rPr>
          <w:bCs/>
          <w:color w:val="000000" w:themeColor="text1"/>
          <w:sz w:val="24"/>
          <w:szCs w:val="24"/>
        </w:rPr>
      </w:pPr>
    </w:p>
    <w:p w:rsidR="00116FF7" w:rsidRPr="005F749F" w:rsidRDefault="00116FF7" w:rsidP="001342C5">
      <w:pPr>
        <w:pStyle w:val="Cabealho"/>
        <w:tabs>
          <w:tab w:val="clear" w:pos="4419"/>
          <w:tab w:val="clear" w:pos="8838"/>
        </w:tabs>
        <w:ind w:left="180"/>
        <w:jc w:val="both"/>
        <w:rPr>
          <w:bCs/>
          <w:color w:val="000000" w:themeColor="text1"/>
          <w:sz w:val="24"/>
          <w:szCs w:val="24"/>
        </w:rPr>
      </w:pPr>
      <w:r w:rsidRPr="005F749F">
        <w:rPr>
          <w:bCs/>
          <w:color w:val="000000" w:themeColor="text1"/>
          <w:sz w:val="24"/>
          <w:szCs w:val="24"/>
        </w:rPr>
        <w:t>1</w:t>
      </w:r>
      <w:r w:rsidR="00985F56" w:rsidRPr="005F749F">
        <w:rPr>
          <w:bCs/>
          <w:color w:val="000000" w:themeColor="text1"/>
          <w:sz w:val="24"/>
          <w:szCs w:val="24"/>
        </w:rPr>
        <w:t>2</w:t>
      </w:r>
      <w:r w:rsidRPr="005F749F">
        <w:rPr>
          <w:bCs/>
          <w:color w:val="000000" w:themeColor="text1"/>
          <w:sz w:val="24"/>
          <w:szCs w:val="24"/>
        </w:rPr>
        <w:t>.</w:t>
      </w:r>
      <w:r w:rsidR="00826DF9" w:rsidRPr="005F749F">
        <w:rPr>
          <w:bCs/>
          <w:color w:val="000000" w:themeColor="text1"/>
          <w:sz w:val="24"/>
          <w:szCs w:val="24"/>
        </w:rPr>
        <w:t>12</w:t>
      </w:r>
      <w:r w:rsidRPr="005F749F">
        <w:rPr>
          <w:b/>
          <w:color w:val="000000" w:themeColor="text1"/>
          <w:sz w:val="24"/>
          <w:szCs w:val="24"/>
        </w:rPr>
        <w:t>-</w:t>
      </w:r>
      <w:r w:rsidRPr="005F749F">
        <w:rPr>
          <w:bCs/>
          <w:color w:val="000000" w:themeColor="text1"/>
          <w:sz w:val="24"/>
          <w:szCs w:val="24"/>
        </w:rPr>
        <w:t xml:space="preserve">Não serão </w:t>
      </w:r>
      <w:r w:rsidRPr="005F749F">
        <w:rPr>
          <w:b/>
          <w:bCs/>
          <w:color w:val="000000" w:themeColor="text1"/>
          <w:sz w:val="24"/>
          <w:szCs w:val="24"/>
        </w:rPr>
        <w:t xml:space="preserve">aceitos protocolos de entrega ou solicitação de documentos </w:t>
      </w:r>
      <w:r w:rsidRPr="005F749F">
        <w:rPr>
          <w:bCs/>
          <w:color w:val="000000" w:themeColor="text1"/>
          <w:sz w:val="24"/>
          <w:szCs w:val="24"/>
        </w:rPr>
        <w:t>em substituição aos documentos requeridos no presente Edital e seus anexos.</w:t>
      </w:r>
    </w:p>
    <w:p w:rsidR="00116FF7" w:rsidRPr="005F749F" w:rsidRDefault="00116FF7" w:rsidP="001342C5">
      <w:pPr>
        <w:pStyle w:val="Cabealho"/>
        <w:tabs>
          <w:tab w:val="clear" w:pos="4419"/>
          <w:tab w:val="clear" w:pos="8838"/>
        </w:tabs>
        <w:jc w:val="both"/>
        <w:rPr>
          <w:bCs/>
          <w:color w:val="000000" w:themeColor="text1"/>
          <w:sz w:val="24"/>
          <w:szCs w:val="24"/>
        </w:rPr>
      </w:pPr>
    </w:p>
    <w:p w:rsidR="00116FF7" w:rsidRPr="005F749F" w:rsidRDefault="00116FF7" w:rsidP="001342C5">
      <w:pPr>
        <w:pStyle w:val="Cabealho"/>
        <w:tabs>
          <w:tab w:val="clear" w:pos="4419"/>
          <w:tab w:val="clear" w:pos="8838"/>
        </w:tabs>
        <w:ind w:left="142" w:hanging="142"/>
        <w:jc w:val="both"/>
        <w:rPr>
          <w:color w:val="000000" w:themeColor="text1"/>
          <w:sz w:val="24"/>
          <w:szCs w:val="24"/>
        </w:rPr>
      </w:pPr>
      <w:r w:rsidRPr="005F749F">
        <w:rPr>
          <w:bCs/>
          <w:color w:val="000000" w:themeColor="text1"/>
          <w:sz w:val="24"/>
          <w:szCs w:val="24"/>
        </w:rPr>
        <w:lastRenderedPageBreak/>
        <w:t xml:space="preserve">  1</w:t>
      </w:r>
      <w:r w:rsidR="00985F56" w:rsidRPr="005F749F">
        <w:rPr>
          <w:bCs/>
          <w:color w:val="000000" w:themeColor="text1"/>
          <w:sz w:val="24"/>
          <w:szCs w:val="24"/>
        </w:rPr>
        <w:t>2</w:t>
      </w:r>
      <w:r w:rsidRPr="005F749F">
        <w:rPr>
          <w:bCs/>
          <w:color w:val="000000" w:themeColor="text1"/>
          <w:sz w:val="24"/>
          <w:szCs w:val="24"/>
        </w:rPr>
        <w:t>.</w:t>
      </w:r>
      <w:r w:rsidR="00826DF9" w:rsidRPr="005F749F">
        <w:rPr>
          <w:bCs/>
          <w:color w:val="000000" w:themeColor="text1"/>
          <w:sz w:val="24"/>
          <w:szCs w:val="24"/>
        </w:rPr>
        <w:t>13</w:t>
      </w:r>
      <w:r w:rsidRPr="005F749F">
        <w:rPr>
          <w:b/>
          <w:color w:val="000000" w:themeColor="text1"/>
          <w:sz w:val="24"/>
          <w:szCs w:val="24"/>
        </w:rPr>
        <w:t xml:space="preserve">- </w:t>
      </w:r>
      <w:r w:rsidRPr="005F749F">
        <w:rPr>
          <w:color w:val="000000" w:themeColor="text1"/>
          <w:sz w:val="24"/>
          <w:szCs w:val="24"/>
        </w:rPr>
        <w:t>Serão inabilitadas as empresas que não satisfizerem as exigências estabelecidas para a       habilitação.</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2</w:t>
      </w:r>
      <w:r w:rsidR="00826DF9" w:rsidRPr="005F749F">
        <w:rPr>
          <w:color w:val="000000" w:themeColor="text1"/>
          <w:sz w:val="24"/>
          <w:szCs w:val="24"/>
        </w:rPr>
        <w:t>.14</w:t>
      </w:r>
      <w:r w:rsidRPr="005F749F">
        <w:rPr>
          <w:color w:val="000000" w:themeColor="text1"/>
          <w:sz w:val="24"/>
          <w:szCs w:val="24"/>
        </w:rPr>
        <w:t xml:space="preserve">-As Empresas já cadastradas na  </w:t>
      </w:r>
      <w:r w:rsidR="001A5D79" w:rsidRPr="005F749F">
        <w:rPr>
          <w:color w:val="000000" w:themeColor="text1"/>
          <w:sz w:val="24"/>
          <w:szCs w:val="24"/>
        </w:rPr>
        <w:t>Prefeitura Municipal de Bom Jarim</w:t>
      </w:r>
      <w:r w:rsidRPr="005F749F">
        <w:rPr>
          <w:color w:val="000000" w:themeColor="text1"/>
          <w:sz w:val="24"/>
          <w:szCs w:val="24"/>
        </w:rPr>
        <w:t xml:space="preserve"> não ficam eximidas de apresentar dentro do envelope habilitação todas as documentações exigidas no presente edital.</w:t>
      </w:r>
    </w:p>
    <w:p w:rsidR="00116FF7" w:rsidRPr="005F749F" w:rsidRDefault="00116FF7" w:rsidP="001342C5">
      <w:pPr>
        <w:pStyle w:val="Cabealho"/>
        <w:tabs>
          <w:tab w:val="clear" w:pos="4419"/>
          <w:tab w:val="clear" w:pos="8838"/>
        </w:tabs>
        <w:ind w:left="180"/>
        <w:jc w:val="both"/>
        <w:rPr>
          <w:b/>
          <w:color w:val="000000" w:themeColor="text1"/>
          <w:sz w:val="24"/>
          <w:szCs w:val="24"/>
        </w:rPr>
      </w:pP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 xml:space="preserve">   1</w:t>
      </w:r>
      <w:r w:rsidR="00985F56" w:rsidRPr="005F749F">
        <w:rPr>
          <w:b/>
          <w:color w:val="000000" w:themeColor="text1"/>
          <w:sz w:val="24"/>
          <w:szCs w:val="24"/>
        </w:rPr>
        <w:t>3</w:t>
      </w:r>
      <w:r w:rsidRPr="005F749F">
        <w:rPr>
          <w:b/>
          <w:color w:val="000000" w:themeColor="text1"/>
          <w:sz w:val="24"/>
          <w:szCs w:val="24"/>
        </w:rPr>
        <w:t>. - DO JULGAMENTO:</w:t>
      </w:r>
    </w:p>
    <w:p w:rsidR="00116FF7" w:rsidRPr="005F749F" w:rsidRDefault="00116FF7" w:rsidP="001342C5">
      <w:pPr>
        <w:pStyle w:val="Cabealho"/>
        <w:tabs>
          <w:tab w:val="clear" w:pos="4419"/>
          <w:tab w:val="clear" w:pos="8838"/>
        </w:tabs>
        <w:jc w:val="both"/>
        <w:rPr>
          <w:bCs/>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w:t>
      </w:r>
      <w:r w:rsidRPr="005F749F">
        <w:rPr>
          <w:b/>
          <w:bCs/>
          <w:color w:val="000000" w:themeColor="text1"/>
          <w:sz w:val="24"/>
          <w:szCs w:val="24"/>
        </w:rPr>
        <w:t xml:space="preserve">- </w:t>
      </w:r>
      <w:r w:rsidRPr="005F749F">
        <w:rPr>
          <w:color w:val="000000" w:themeColor="text1"/>
          <w:sz w:val="24"/>
          <w:szCs w:val="24"/>
        </w:rPr>
        <w:t>No local dia e hora previstos neste edital, em sessão pública, deverão comparecer as licitantes, co</w:t>
      </w:r>
      <w:r w:rsidR="007E12FE" w:rsidRPr="005F749F">
        <w:rPr>
          <w:color w:val="000000" w:themeColor="text1"/>
          <w:sz w:val="24"/>
          <w:szCs w:val="24"/>
        </w:rPr>
        <w:t xml:space="preserve">m a declaração mencionada no </w:t>
      </w:r>
      <w:r w:rsidRPr="005F749F">
        <w:rPr>
          <w:color w:val="000000" w:themeColor="text1"/>
          <w:sz w:val="24"/>
          <w:szCs w:val="24"/>
        </w:rPr>
        <w:t xml:space="preserve">item </w:t>
      </w:r>
      <w:r w:rsidRPr="005F749F">
        <w:rPr>
          <w:b/>
          <w:color w:val="000000" w:themeColor="text1"/>
          <w:sz w:val="24"/>
          <w:szCs w:val="24"/>
        </w:rPr>
        <w:t>1</w:t>
      </w:r>
      <w:r w:rsidR="00985F56" w:rsidRPr="005F749F">
        <w:rPr>
          <w:b/>
          <w:color w:val="000000" w:themeColor="text1"/>
          <w:sz w:val="24"/>
          <w:szCs w:val="24"/>
        </w:rPr>
        <w:t>2</w:t>
      </w:r>
      <w:r w:rsidRPr="005F749F">
        <w:rPr>
          <w:b/>
          <w:bCs/>
          <w:color w:val="000000" w:themeColor="text1"/>
          <w:sz w:val="24"/>
          <w:szCs w:val="24"/>
        </w:rPr>
        <w:t xml:space="preserve"> e os envelopes PROPOSTA E HABILITAÇÃO</w:t>
      </w:r>
      <w:r w:rsidRPr="005F749F">
        <w:rPr>
          <w:color w:val="000000" w:themeColor="text1"/>
          <w:sz w:val="24"/>
          <w:szCs w:val="24"/>
        </w:rPr>
        <w:t>, apresentados na forma anteriormente definida;</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.2</w:t>
      </w:r>
      <w:r w:rsidRPr="005F749F">
        <w:rPr>
          <w:b/>
          <w:bCs/>
          <w:color w:val="000000" w:themeColor="text1"/>
          <w:sz w:val="24"/>
          <w:szCs w:val="24"/>
        </w:rPr>
        <w:t xml:space="preserve">- </w:t>
      </w:r>
      <w:r w:rsidRPr="005F749F">
        <w:rPr>
          <w:color w:val="000000" w:themeColor="text1"/>
          <w:sz w:val="24"/>
          <w:szCs w:val="24"/>
        </w:rPr>
        <w:t>O julgamento do certame será realizado em uma ou mais sessões públicas; sempre com a lavratura da respectiva ata circunstanciada, assinada pelas licitantes presentes, pel</w:t>
      </w:r>
      <w:r w:rsidR="001518B9" w:rsidRPr="005F749F">
        <w:rPr>
          <w:color w:val="000000" w:themeColor="text1"/>
          <w:sz w:val="24"/>
          <w:szCs w:val="24"/>
        </w:rPr>
        <w:t>o</w:t>
      </w:r>
      <w:r w:rsidRPr="005F749F">
        <w:rPr>
          <w:color w:val="000000" w:themeColor="text1"/>
          <w:sz w:val="24"/>
          <w:szCs w:val="24"/>
        </w:rPr>
        <w:t xml:space="preserve"> Pregoeir</w:t>
      </w:r>
      <w:r w:rsidR="001518B9" w:rsidRPr="005F749F">
        <w:rPr>
          <w:color w:val="000000" w:themeColor="text1"/>
          <w:sz w:val="24"/>
          <w:szCs w:val="24"/>
        </w:rPr>
        <w:t>o</w:t>
      </w:r>
      <w:r w:rsidRPr="005F749F">
        <w:rPr>
          <w:color w:val="000000" w:themeColor="text1"/>
          <w:sz w:val="24"/>
          <w:szCs w:val="24"/>
        </w:rPr>
        <w:t xml:space="preserve"> e demais membros da equipe de apoio;</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.3</w:t>
      </w:r>
      <w:r w:rsidRPr="005F749F">
        <w:rPr>
          <w:b/>
          <w:bCs/>
          <w:color w:val="000000" w:themeColor="text1"/>
          <w:sz w:val="24"/>
          <w:szCs w:val="24"/>
        </w:rPr>
        <w:t xml:space="preserve">- </w:t>
      </w:r>
      <w:r w:rsidRPr="005F749F">
        <w:rPr>
          <w:color w:val="000000" w:themeColor="text1"/>
          <w:sz w:val="24"/>
          <w:szCs w:val="24"/>
        </w:rPr>
        <w:t xml:space="preserve">Após a fase de credenciamento das licitantes, na forma do disposto no </w:t>
      </w:r>
      <w:r w:rsidRPr="005F749F">
        <w:rPr>
          <w:b/>
          <w:bCs/>
          <w:color w:val="000000" w:themeColor="text1"/>
          <w:sz w:val="24"/>
          <w:szCs w:val="24"/>
        </w:rPr>
        <w:t>item</w:t>
      </w:r>
      <w:r w:rsidR="009074DA" w:rsidRPr="005F749F">
        <w:rPr>
          <w:b/>
          <w:bCs/>
          <w:color w:val="000000" w:themeColor="text1"/>
          <w:sz w:val="24"/>
          <w:szCs w:val="24"/>
        </w:rPr>
        <w:t xml:space="preserve"> 10</w:t>
      </w:r>
      <w:r w:rsidRPr="005F749F">
        <w:rPr>
          <w:b/>
          <w:bCs/>
          <w:color w:val="000000" w:themeColor="text1"/>
          <w:sz w:val="24"/>
          <w:szCs w:val="24"/>
        </w:rPr>
        <w:t xml:space="preserve">, </w:t>
      </w:r>
      <w:r w:rsidR="00137918" w:rsidRPr="005F749F">
        <w:rPr>
          <w:color w:val="000000" w:themeColor="text1"/>
          <w:sz w:val="24"/>
          <w:szCs w:val="24"/>
        </w:rPr>
        <w:t>o Pregoeiro</w:t>
      </w:r>
      <w:r w:rsidRPr="005F749F">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b/>
          <w:bCs/>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.4</w:t>
      </w:r>
      <w:r w:rsidRPr="005F749F">
        <w:rPr>
          <w:b/>
          <w:bCs/>
          <w:color w:val="000000" w:themeColor="text1"/>
          <w:sz w:val="24"/>
          <w:szCs w:val="24"/>
        </w:rPr>
        <w:t xml:space="preserve">- </w:t>
      </w:r>
      <w:r w:rsidRPr="005F749F">
        <w:rPr>
          <w:color w:val="000000" w:themeColor="text1"/>
          <w:sz w:val="24"/>
          <w:szCs w:val="24"/>
        </w:rPr>
        <w:t xml:space="preserve">Para julgamento e classificação das propostas será adotado o critério de </w:t>
      </w:r>
      <w:r w:rsidR="00137918" w:rsidRPr="005F749F">
        <w:rPr>
          <w:b/>
          <w:color w:val="000000" w:themeColor="text1"/>
          <w:sz w:val="24"/>
          <w:szCs w:val="24"/>
        </w:rPr>
        <w:t xml:space="preserve">MENOR PREÇO </w:t>
      </w:r>
      <w:r w:rsidR="005F749F" w:rsidRPr="005F749F">
        <w:rPr>
          <w:b/>
          <w:color w:val="000000" w:themeColor="text1"/>
          <w:sz w:val="24"/>
          <w:szCs w:val="24"/>
        </w:rPr>
        <w:t>UNITÁRIO</w:t>
      </w:r>
      <w:r w:rsidR="00734CE3" w:rsidRPr="005F749F">
        <w:rPr>
          <w:b/>
          <w:color w:val="000000" w:themeColor="text1"/>
          <w:sz w:val="24"/>
          <w:szCs w:val="24"/>
        </w:rPr>
        <w:t>,</w:t>
      </w:r>
      <w:r w:rsidRPr="005F749F">
        <w:rPr>
          <w:color w:val="000000" w:themeColor="text1"/>
          <w:sz w:val="24"/>
          <w:szCs w:val="24"/>
        </w:rPr>
        <w:t xml:space="preserve"> observados o prazo máximo de fornecimento, as especificações e parâmetros de qualidade definidos neste edital</w:t>
      </w:r>
      <w:r w:rsidRPr="005F749F">
        <w:rPr>
          <w:b/>
          <w:bCs/>
          <w:color w:val="000000" w:themeColor="text1"/>
          <w:sz w:val="24"/>
          <w:szCs w:val="24"/>
        </w:rPr>
        <w:t xml:space="preserve">. </w:t>
      </w:r>
    </w:p>
    <w:p w:rsidR="00116FF7" w:rsidRPr="005F749F" w:rsidRDefault="00116FF7" w:rsidP="001342C5">
      <w:pPr>
        <w:pStyle w:val="Cabealho"/>
        <w:tabs>
          <w:tab w:val="clear" w:pos="4419"/>
          <w:tab w:val="clear" w:pos="8838"/>
        </w:tabs>
        <w:ind w:left="180"/>
        <w:jc w:val="both"/>
        <w:rPr>
          <w:b/>
          <w:bCs/>
          <w:color w:val="000000" w:themeColor="text1"/>
          <w:sz w:val="24"/>
          <w:szCs w:val="24"/>
        </w:rPr>
      </w:pPr>
    </w:p>
    <w:p w:rsidR="005A0FE6" w:rsidRPr="005F749F" w:rsidRDefault="005A0FE6" w:rsidP="005A0FE6">
      <w:pPr>
        <w:autoSpaceDE w:val="0"/>
        <w:autoSpaceDN w:val="0"/>
        <w:adjustRightInd w:val="0"/>
        <w:ind w:left="142"/>
        <w:jc w:val="both"/>
        <w:rPr>
          <w:i/>
          <w:color w:val="000000" w:themeColor="text1"/>
          <w:sz w:val="24"/>
          <w:szCs w:val="24"/>
        </w:rPr>
      </w:pPr>
      <w:r w:rsidRPr="005F749F">
        <w:rPr>
          <w:b/>
          <w:bCs/>
          <w:color w:val="000000" w:themeColor="text1"/>
          <w:sz w:val="24"/>
          <w:szCs w:val="24"/>
        </w:rPr>
        <w:t xml:space="preserve">13.4.1- </w:t>
      </w:r>
      <w:r w:rsidRPr="005F749F">
        <w:rPr>
          <w:color w:val="000000" w:themeColor="text1"/>
          <w:sz w:val="24"/>
          <w:szCs w:val="24"/>
        </w:rPr>
        <w:t xml:space="preserve">Serão desclassificadas as propostas que não atenderem às exigências do presente edital, que apresentarem preços manifestamente inexeqüíveis e </w:t>
      </w:r>
      <w:r w:rsidRPr="005F749F">
        <w:rPr>
          <w:i/>
          <w:color w:val="000000" w:themeColor="text1"/>
          <w:sz w:val="24"/>
          <w:szCs w:val="24"/>
        </w:rPr>
        <w:t>preços unitários superiores ao estimado pela administração.</w:t>
      </w:r>
    </w:p>
    <w:p w:rsidR="005A0FE6" w:rsidRPr="005F749F" w:rsidRDefault="005A0FE6" w:rsidP="005A0FE6">
      <w:pPr>
        <w:autoSpaceDE w:val="0"/>
        <w:autoSpaceDN w:val="0"/>
        <w:adjustRightInd w:val="0"/>
        <w:jc w:val="both"/>
        <w:rPr>
          <w:i/>
          <w:color w:val="000000" w:themeColor="text1"/>
          <w:sz w:val="24"/>
          <w:szCs w:val="24"/>
        </w:rPr>
      </w:pPr>
    </w:p>
    <w:p w:rsidR="005A0FE6" w:rsidRPr="005F749F" w:rsidRDefault="005A0FE6" w:rsidP="005A0FE6">
      <w:pPr>
        <w:pStyle w:val="Cabealho"/>
        <w:tabs>
          <w:tab w:val="clear" w:pos="4419"/>
          <w:tab w:val="clear" w:pos="8838"/>
        </w:tabs>
        <w:ind w:left="180"/>
        <w:jc w:val="both"/>
        <w:rPr>
          <w:color w:val="000000" w:themeColor="text1"/>
          <w:sz w:val="24"/>
          <w:szCs w:val="24"/>
        </w:rPr>
      </w:pPr>
      <w:r w:rsidRPr="005F749F">
        <w:rPr>
          <w:b/>
          <w:color w:val="000000" w:themeColor="text1"/>
          <w:sz w:val="24"/>
          <w:szCs w:val="24"/>
        </w:rPr>
        <w:t>13.4.2-</w:t>
      </w:r>
      <w:r w:rsidRPr="005F749F">
        <w:rPr>
          <w:i/>
          <w:color w:val="000000" w:themeColor="text1"/>
          <w:sz w:val="24"/>
          <w:szCs w:val="24"/>
        </w:rPr>
        <w:t xml:space="preserve"> </w:t>
      </w:r>
      <w:r w:rsidRPr="005F749F">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5F749F">
        <w:rPr>
          <w:rStyle w:val="apple-converted-space"/>
          <w:color w:val="000000" w:themeColor="text1"/>
          <w:sz w:val="24"/>
          <w:szCs w:val="24"/>
        </w:rPr>
        <w:t> </w:t>
      </w:r>
      <w:r w:rsidRPr="005F749F">
        <w:rPr>
          <w:b/>
          <w:bCs/>
          <w:color w:val="000000" w:themeColor="text1"/>
          <w:sz w:val="24"/>
          <w:szCs w:val="24"/>
          <w:bdr w:val="none" w:sz="0" w:space="0" w:color="auto" w:frame="1"/>
        </w:rPr>
        <w:t>a)</w:t>
      </w:r>
      <w:r w:rsidRPr="005F749F">
        <w:rPr>
          <w:rStyle w:val="apple-converted-space"/>
          <w:color w:val="000000" w:themeColor="text1"/>
          <w:sz w:val="24"/>
          <w:szCs w:val="24"/>
        </w:rPr>
        <w:t> </w:t>
      </w:r>
      <w:r w:rsidRPr="005F749F">
        <w:rPr>
          <w:color w:val="000000" w:themeColor="text1"/>
          <w:sz w:val="24"/>
          <w:szCs w:val="24"/>
        </w:rPr>
        <w:t>média aritmética dos valores das propostas superiores a 50% (cinqüenta por cento) do valor orçado pela Administração, ou</w:t>
      </w:r>
      <w:r w:rsidRPr="005F749F">
        <w:rPr>
          <w:rStyle w:val="apple-converted-space"/>
          <w:color w:val="000000" w:themeColor="text1"/>
          <w:sz w:val="24"/>
          <w:szCs w:val="24"/>
        </w:rPr>
        <w:t> </w:t>
      </w:r>
      <w:r w:rsidRPr="005F749F">
        <w:rPr>
          <w:b/>
          <w:bCs/>
          <w:color w:val="000000" w:themeColor="text1"/>
          <w:sz w:val="24"/>
          <w:szCs w:val="24"/>
          <w:bdr w:val="none" w:sz="0" w:space="0" w:color="auto" w:frame="1"/>
        </w:rPr>
        <w:t>b)</w:t>
      </w:r>
      <w:r w:rsidRPr="005F749F">
        <w:rPr>
          <w:rStyle w:val="apple-converted-space"/>
          <w:color w:val="000000" w:themeColor="text1"/>
          <w:sz w:val="24"/>
          <w:szCs w:val="24"/>
        </w:rPr>
        <w:t> </w:t>
      </w:r>
      <w:r w:rsidRPr="005F749F">
        <w:rPr>
          <w:color w:val="000000" w:themeColor="text1"/>
          <w:sz w:val="24"/>
          <w:szCs w:val="24"/>
        </w:rPr>
        <w:t xml:space="preserve">valor orçado pela Administração. Bem como, </w:t>
      </w:r>
      <w:r w:rsidRPr="005F749F">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5F749F" w:rsidRDefault="005A0FE6" w:rsidP="001342C5">
      <w:pPr>
        <w:pStyle w:val="Cabealho"/>
        <w:tabs>
          <w:tab w:val="clear" w:pos="4419"/>
          <w:tab w:val="clear" w:pos="8838"/>
        </w:tabs>
        <w:ind w:left="180"/>
        <w:jc w:val="both"/>
        <w:rPr>
          <w:b/>
          <w:bCs/>
          <w:color w:val="000000" w:themeColor="text1"/>
          <w:sz w:val="24"/>
          <w:szCs w:val="24"/>
        </w:rPr>
      </w:pPr>
    </w:p>
    <w:p w:rsidR="00833822" w:rsidRPr="005F749F" w:rsidRDefault="00116FF7" w:rsidP="00833822">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.5</w:t>
      </w:r>
      <w:r w:rsidRPr="005F749F">
        <w:rPr>
          <w:b/>
          <w:bCs/>
          <w:color w:val="000000" w:themeColor="text1"/>
          <w:sz w:val="24"/>
          <w:szCs w:val="24"/>
        </w:rPr>
        <w:t xml:space="preserve">- </w:t>
      </w:r>
      <w:r w:rsidR="00833822" w:rsidRPr="005F749F">
        <w:rPr>
          <w:color w:val="000000" w:themeColor="text1"/>
          <w:sz w:val="24"/>
          <w:szCs w:val="24"/>
        </w:rPr>
        <w:t xml:space="preserve">Poderão ser qualificados pelo Pregoeiro, para ingresso na fase de lances o autor da proposta de menor preço por </w:t>
      </w:r>
      <w:r w:rsidR="00407405" w:rsidRPr="005F749F">
        <w:rPr>
          <w:color w:val="000000" w:themeColor="text1"/>
          <w:sz w:val="24"/>
          <w:szCs w:val="24"/>
        </w:rPr>
        <w:t>item</w:t>
      </w:r>
      <w:r w:rsidR="00833822" w:rsidRPr="005F749F">
        <w:rPr>
          <w:color w:val="000000" w:themeColor="text1"/>
          <w:sz w:val="24"/>
          <w:szCs w:val="24"/>
        </w:rPr>
        <w:t xml:space="preserve"> e todos os demais licitantes que tenham apresentado propostas em valores sucessivos e superiores em até 10% (dez por cento) à de menor preço por item.</w:t>
      </w:r>
    </w:p>
    <w:p w:rsidR="00833822" w:rsidRPr="005F749F" w:rsidRDefault="00833822" w:rsidP="00833822">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.6</w:t>
      </w:r>
      <w:r w:rsidRPr="005F749F">
        <w:rPr>
          <w:b/>
          <w:bCs/>
          <w:color w:val="000000" w:themeColor="text1"/>
          <w:sz w:val="24"/>
          <w:szCs w:val="24"/>
        </w:rPr>
        <w:t xml:space="preserve">- </w:t>
      </w:r>
      <w:r w:rsidR="00833822" w:rsidRPr="005F749F">
        <w:rPr>
          <w:bCs/>
          <w:color w:val="000000" w:themeColor="text1"/>
          <w:sz w:val="24"/>
          <w:szCs w:val="24"/>
        </w:rPr>
        <w:t xml:space="preserve">Caso o Pregoeiro </w:t>
      </w:r>
      <w:r w:rsidR="00833822" w:rsidRPr="005F749F">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.7</w:t>
      </w:r>
      <w:r w:rsidRPr="005F749F">
        <w:rPr>
          <w:b/>
          <w:bCs/>
          <w:color w:val="000000" w:themeColor="text1"/>
          <w:sz w:val="24"/>
          <w:szCs w:val="24"/>
        </w:rPr>
        <w:t xml:space="preserve">- </w:t>
      </w:r>
      <w:r w:rsidRPr="005F749F">
        <w:rPr>
          <w:color w:val="000000" w:themeColor="text1"/>
          <w:sz w:val="24"/>
          <w:szCs w:val="24"/>
        </w:rPr>
        <w:t>Caso duas ou mais propostas escritas apresentarem preços iguais, será realizado sorteio, também, para determinação da ordem de oferta dos lances.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.8</w:t>
      </w:r>
      <w:r w:rsidRPr="005F749F">
        <w:rPr>
          <w:b/>
          <w:bCs/>
          <w:color w:val="000000" w:themeColor="text1"/>
          <w:sz w:val="24"/>
          <w:szCs w:val="24"/>
        </w:rPr>
        <w:t>-</w:t>
      </w:r>
      <w:r w:rsidR="00137918" w:rsidRPr="005F749F">
        <w:rPr>
          <w:bCs/>
          <w:color w:val="000000" w:themeColor="text1"/>
          <w:sz w:val="24"/>
          <w:szCs w:val="24"/>
        </w:rPr>
        <w:t xml:space="preserve"> O</w:t>
      </w:r>
      <w:r w:rsidR="00137918" w:rsidRPr="005F749F">
        <w:rPr>
          <w:color w:val="000000" w:themeColor="text1"/>
          <w:sz w:val="24"/>
          <w:szCs w:val="24"/>
        </w:rPr>
        <w:t xml:space="preserve"> Pregoeiro</w:t>
      </w:r>
      <w:r w:rsidRPr="005F749F">
        <w:rPr>
          <w:color w:val="000000" w:themeColor="text1"/>
          <w:sz w:val="24"/>
          <w:szCs w:val="24"/>
        </w:rPr>
        <w:t xml:space="preserve"> convidará individualmente as licitantes qualificadas a apresentarem os lances verbais, a começar pelo autor da proposta escrita de </w:t>
      </w:r>
      <w:r w:rsidR="00137918" w:rsidRPr="005F749F">
        <w:rPr>
          <w:color w:val="000000" w:themeColor="text1"/>
          <w:sz w:val="24"/>
          <w:szCs w:val="24"/>
        </w:rPr>
        <w:t>menor</w:t>
      </w:r>
      <w:r w:rsidRPr="005F749F">
        <w:rPr>
          <w:color w:val="000000" w:themeColor="text1"/>
          <w:sz w:val="24"/>
          <w:szCs w:val="24"/>
        </w:rPr>
        <w:t xml:space="preserve"> preço por item seguido dos demais, em ordem decrescente de valor;</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.9</w:t>
      </w:r>
      <w:r w:rsidRPr="005F749F">
        <w:rPr>
          <w:b/>
          <w:bCs/>
          <w:color w:val="000000" w:themeColor="text1"/>
          <w:sz w:val="24"/>
          <w:szCs w:val="24"/>
        </w:rPr>
        <w:t xml:space="preserve"> – </w:t>
      </w:r>
      <w:r w:rsidR="00137918" w:rsidRPr="005F749F">
        <w:rPr>
          <w:bCs/>
          <w:color w:val="000000" w:themeColor="text1"/>
          <w:sz w:val="24"/>
          <w:szCs w:val="24"/>
        </w:rPr>
        <w:t>O</w:t>
      </w:r>
      <w:r w:rsidR="00137918" w:rsidRPr="005F749F">
        <w:rPr>
          <w:color w:val="000000" w:themeColor="text1"/>
          <w:sz w:val="24"/>
          <w:szCs w:val="24"/>
        </w:rPr>
        <w:t xml:space="preserve"> Pregoeiro</w:t>
      </w:r>
      <w:r w:rsidRPr="005F749F">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.10</w:t>
      </w:r>
      <w:r w:rsidRPr="005F749F">
        <w:rPr>
          <w:b/>
          <w:bCs/>
          <w:color w:val="000000" w:themeColor="text1"/>
          <w:sz w:val="24"/>
          <w:szCs w:val="24"/>
        </w:rPr>
        <w:t xml:space="preserve">- </w:t>
      </w:r>
      <w:r w:rsidRPr="005F749F">
        <w:rPr>
          <w:color w:val="000000" w:themeColor="text1"/>
          <w:sz w:val="24"/>
          <w:szCs w:val="24"/>
        </w:rPr>
        <w:t xml:space="preserve">Só serão aceitos lances cujos valores sejam </w:t>
      </w:r>
      <w:r w:rsidR="00137918" w:rsidRPr="005F749F">
        <w:rPr>
          <w:color w:val="000000" w:themeColor="text1"/>
          <w:sz w:val="24"/>
          <w:szCs w:val="24"/>
        </w:rPr>
        <w:t>INFERIORES</w:t>
      </w:r>
      <w:r w:rsidRPr="005F749F">
        <w:rPr>
          <w:color w:val="000000" w:themeColor="text1"/>
          <w:sz w:val="24"/>
          <w:szCs w:val="24"/>
        </w:rPr>
        <w:t xml:space="preserve"> ao último apresentado;</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.11</w:t>
      </w:r>
      <w:r w:rsidRPr="005F749F">
        <w:rPr>
          <w:b/>
          <w:bCs/>
          <w:color w:val="000000" w:themeColor="text1"/>
          <w:sz w:val="24"/>
          <w:szCs w:val="24"/>
        </w:rPr>
        <w:t xml:space="preserve">- </w:t>
      </w:r>
      <w:r w:rsidRPr="005F749F">
        <w:rPr>
          <w:color w:val="000000" w:themeColor="text1"/>
          <w:sz w:val="24"/>
          <w:szCs w:val="24"/>
        </w:rPr>
        <w:t xml:space="preserve">A desistência de apresentar lance verbal, </w:t>
      </w:r>
      <w:r w:rsidR="00137918" w:rsidRPr="005F749F">
        <w:rPr>
          <w:color w:val="000000" w:themeColor="text1"/>
          <w:sz w:val="24"/>
          <w:szCs w:val="24"/>
        </w:rPr>
        <w:t>quando convocada pelo Pregoeiro</w:t>
      </w:r>
      <w:r w:rsidRPr="005F749F">
        <w:rPr>
          <w:color w:val="000000" w:themeColor="text1"/>
          <w:sz w:val="24"/>
          <w:szCs w:val="24"/>
        </w:rPr>
        <w:t>, implicará na exclusão da licitante da etapa de lances verbais e na manutenção do último lance apresentado pela licitante para efeito de ordenação das propostas;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.12</w:t>
      </w:r>
      <w:r w:rsidRPr="005F749F">
        <w:rPr>
          <w:b/>
          <w:bCs/>
          <w:color w:val="000000" w:themeColor="text1"/>
          <w:sz w:val="24"/>
          <w:szCs w:val="24"/>
        </w:rPr>
        <w:t xml:space="preserve">- </w:t>
      </w:r>
      <w:r w:rsidRPr="005F749F">
        <w:rPr>
          <w:color w:val="000000" w:themeColor="text1"/>
          <w:sz w:val="24"/>
          <w:szCs w:val="24"/>
        </w:rPr>
        <w:t>A desistência dos lances já ofertados sujeitará a licitante às penalidades previstas no item 18 d</w:t>
      </w:r>
      <w:r w:rsidR="00BB1035" w:rsidRPr="005F749F">
        <w:rPr>
          <w:color w:val="000000" w:themeColor="text1"/>
          <w:sz w:val="24"/>
          <w:szCs w:val="24"/>
        </w:rPr>
        <w:t>o</w:t>
      </w:r>
      <w:r w:rsidRPr="005F749F">
        <w:rPr>
          <w:color w:val="000000" w:themeColor="text1"/>
          <w:sz w:val="24"/>
          <w:szCs w:val="24"/>
        </w:rPr>
        <w:t xml:space="preserve"> Edital.</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.13</w:t>
      </w:r>
      <w:r w:rsidRPr="005F749F">
        <w:rPr>
          <w:b/>
          <w:bCs/>
          <w:color w:val="000000" w:themeColor="text1"/>
          <w:sz w:val="24"/>
          <w:szCs w:val="24"/>
        </w:rPr>
        <w:t xml:space="preserve">- </w:t>
      </w:r>
      <w:r w:rsidRPr="005F749F">
        <w:rPr>
          <w:color w:val="000000" w:themeColor="text1"/>
          <w:sz w:val="24"/>
          <w:szCs w:val="24"/>
        </w:rPr>
        <w:t>O encerramento da etapa competitiva d</w:t>
      </w:r>
      <w:r w:rsidR="00137918" w:rsidRPr="005F749F">
        <w:rPr>
          <w:color w:val="000000" w:themeColor="text1"/>
          <w:sz w:val="24"/>
          <w:szCs w:val="24"/>
        </w:rPr>
        <w:t>ar-se- á quando,  indagados pelo Pregoeiro</w:t>
      </w:r>
      <w:r w:rsidRPr="005F749F">
        <w:rPr>
          <w:color w:val="000000" w:themeColor="text1"/>
          <w:sz w:val="24"/>
          <w:szCs w:val="24"/>
        </w:rPr>
        <w:t>, as licitantes qualificadas manifestarem seu desinteresse em apresentar novos lances, ou quando encerrado o prazo estipulado na forma do subitem 1</w:t>
      </w:r>
      <w:r w:rsidR="009074DA" w:rsidRPr="005F749F">
        <w:rPr>
          <w:color w:val="000000" w:themeColor="text1"/>
          <w:sz w:val="24"/>
          <w:szCs w:val="24"/>
        </w:rPr>
        <w:t>2</w:t>
      </w:r>
      <w:r w:rsidRPr="005F749F">
        <w:rPr>
          <w:color w:val="000000" w:themeColor="text1"/>
          <w:sz w:val="24"/>
          <w:szCs w:val="24"/>
        </w:rPr>
        <w:t>.9;</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.14-A desistência em apresentar lan</w:t>
      </w:r>
      <w:r w:rsidR="00137918" w:rsidRPr="005F749F">
        <w:rPr>
          <w:color w:val="000000" w:themeColor="text1"/>
          <w:sz w:val="24"/>
          <w:szCs w:val="24"/>
        </w:rPr>
        <w:t>ce verbal, quando convocado pelo Pregoeiro</w:t>
      </w:r>
      <w:r w:rsidRPr="005F749F">
        <w:rPr>
          <w:color w:val="000000" w:themeColor="text1"/>
          <w:sz w:val="24"/>
          <w:szCs w:val="24"/>
        </w:rPr>
        <w:t xml:space="preserve">, implicará a exclusão do licitante da etapas de lances verbais e a manutenção do ultimo </w:t>
      </w:r>
      <w:r w:rsidR="0090763F" w:rsidRPr="005F749F">
        <w:rPr>
          <w:color w:val="000000" w:themeColor="text1"/>
          <w:sz w:val="24"/>
          <w:szCs w:val="24"/>
        </w:rPr>
        <w:t>desconto</w:t>
      </w:r>
      <w:r w:rsidRPr="005F749F">
        <w:rPr>
          <w:color w:val="000000" w:themeColor="text1"/>
          <w:sz w:val="24"/>
          <w:szCs w:val="24"/>
        </w:rPr>
        <w:t xml:space="preserve"> apresentado pelo licitante, para efeito de ordenação das propostas.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 xml:space="preserve">.15-Examinada a proposta classificada em primeiro lugar, quanto ao objeto e </w:t>
      </w:r>
      <w:r w:rsidR="0090763F" w:rsidRPr="005F749F">
        <w:rPr>
          <w:color w:val="000000" w:themeColor="text1"/>
          <w:sz w:val="24"/>
          <w:szCs w:val="24"/>
        </w:rPr>
        <w:t>desconto</w:t>
      </w:r>
      <w:r w:rsidRPr="005F749F">
        <w:rPr>
          <w:color w:val="000000" w:themeColor="text1"/>
          <w:sz w:val="24"/>
          <w:szCs w:val="24"/>
        </w:rPr>
        <w:t xml:space="preserve">, caberá </w:t>
      </w:r>
      <w:r w:rsidR="001518B9" w:rsidRPr="005F749F">
        <w:rPr>
          <w:color w:val="000000" w:themeColor="text1"/>
          <w:sz w:val="24"/>
          <w:szCs w:val="24"/>
        </w:rPr>
        <w:t>ao</w:t>
      </w:r>
      <w:r w:rsidRPr="005F749F">
        <w:rPr>
          <w:color w:val="000000" w:themeColor="text1"/>
          <w:sz w:val="24"/>
          <w:szCs w:val="24"/>
        </w:rPr>
        <w:t xml:space="preserve"> Pregoeir</w:t>
      </w:r>
      <w:r w:rsidR="001518B9" w:rsidRPr="005F749F">
        <w:rPr>
          <w:color w:val="000000" w:themeColor="text1"/>
          <w:sz w:val="24"/>
          <w:szCs w:val="24"/>
        </w:rPr>
        <w:t>o</w:t>
      </w:r>
      <w:r w:rsidRPr="005F749F">
        <w:rPr>
          <w:color w:val="000000" w:themeColor="text1"/>
          <w:sz w:val="24"/>
          <w:szCs w:val="24"/>
        </w:rPr>
        <w:t xml:space="preserve"> decidir motivadamente a respeito de sua aceitabilidade, vedada a aceitação de propostas cujos </w:t>
      </w:r>
      <w:r w:rsidR="0090763F" w:rsidRPr="005F749F">
        <w:rPr>
          <w:color w:val="000000" w:themeColor="text1"/>
          <w:sz w:val="24"/>
          <w:szCs w:val="24"/>
        </w:rPr>
        <w:t>descontos</w:t>
      </w:r>
      <w:r w:rsidRPr="005F749F">
        <w:rPr>
          <w:color w:val="000000" w:themeColor="text1"/>
          <w:sz w:val="24"/>
          <w:szCs w:val="24"/>
        </w:rPr>
        <w:t xml:space="preserve"> dos itens sejam superiores aos estimados na Planilha de Quantitativos e </w:t>
      </w:r>
      <w:r w:rsidR="003D0960" w:rsidRPr="005F749F">
        <w:rPr>
          <w:color w:val="000000" w:themeColor="text1"/>
          <w:sz w:val="24"/>
          <w:szCs w:val="24"/>
        </w:rPr>
        <w:t>Descontos</w:t>
      </w:r>
      <w:r w:rsidRPr="005F749F">
        <w:rPr>
          <w:color w:val="000000" w:themeColor="text1"/>
          <w:sz w:val="24"/>
          <w:szCs w:val="24"/>
        </w:rPr>
        <w:t xml:space="preserve"> – TERMO REFERÊNCIA.</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85F56" w:rsidRPr="005F749F">
        <w:rPr>
          <w:color w:val="000000" w:themeColor="text1"/>
          <w:sz w:val="24"/>
          <w:szCs w:val="24"/>
        </w:rPr>
        <w:t>3</w:t>
      </w:r>
      <w:r w:rsidRPr="005F749F">
        <w:rPr>
          <w:color w:val="000000" w:themeColor="text1"/>
          <w:sz w:val="24"/>
          <w:szCs w:val="24"/>
        </w:rPr>
        <w:t>.16.1- Não ocorrendo a apresentação da proposta da microempresa ou empresa de pequeno porte, na forma do subitem 1</w:t>
      </w:r>
      <w:r w:rsidR="009074DA" w:rsidRPr="005F749F">
        <w:rPr>
          <w:color w:val="000000" w:themeColor="text1"/>
          <w:sz w:val="24"/>
          <w:szCs w:val="24"/>
        </w:rPr>
        <w:t>2</w:t>
      </w:r>
      <w:r w:rsidRPr="005F749F">
        <w:rPr>
          <w:color w:val="000000" w:themeColor="text1"/>
          <w:sz w:val="24"/>
          <w:szCs w:val="24"/>
        </w:rPr>
        <w:t xml:space="preserve">.16, serão convocadas, na ordem classificatória, as </w:t>
      </w:r>
      <w:r w:rsidRPr="005F749F">
        <w:rPr>
          <w:color w:val="000000" w:themeColor="text1"/>
          <w:sz w:val="24"/>
          <w:szCs w:val="24"/>
        </w:rPr>
        <w:lastRenderedPageBreak/>
        <w:t>remanescentes que porventura se enquadrem na hipótese acima, para o exercício do mesmo direito.</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9074DA"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13</w:t>
      </w:r>
      <w:r w:rsidR="00116FF7" w:rsidRPr="005F749F">
        <w:rPr>
          <w:color w:val="000000" w:themeColor="text1"/>
          <w:sz w:val="24"/>
          <w:szCs w:val="24"/>
        </w:rPr>
        <w:t>.16.2- O disposto no subitem 1</w:t>
      </w:r>
      <w:r w:rsidRPr="005F749F">
        <w:rPr>
          <w:color w:val="000000" w:themeColor="text1"/>
          <w:sz w:val="24"/>
          <w:szCs w:val="24"/>
        </w:rPr>
        <w:t>2</w:t>
      </w:r>
      <w:r w:rsidR="00116FF7" w:rsidRPr="005F749F">
        <w:rPr>
          <w:color w:val="000000" w:themeColor="text1"/>
          <w:sz w:val="24"/>
          <w:szCs w:val="24"/>
        </w:rPr>
        <w:t xml:space="preserve">.16 somente se aplicará quando </w:t>
      </w:r>
      <w:r w:rsidR="00116FF7" w:rsidRPr="005F749F">
        <w:rPr>
          <w:b/>
          <w:color w:val="000000" w:themeColor="text1"/>
          <w:sz w:val="24"/>
          <w:szCs w:val="24"/>
        </w:rPr>
        <w:t xml:space="preserve">a melhor oferta inicial </w:t>
      </w:r>
      <w:r w:rsidR="00116FF7" w:rsidRPr="005F749F">
        <w:rPr>
          <w:color w:val="000000" w:themeColor="text1"/>
          <w:sz w:val="24"/>
          <w:szCs w:val="24"/>
        </w:rPr>
        <w:t>não tiver sido apresentada por microempresa ou empresa de pequeno porte.</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w:t>
      </w:r>
      <w:r w:rsidRPr="005F749F">
        <w:rPr>
          <w:color w:val="000000" w:themeColor="text1"/>
          <w:sz w:val="24"/>
          <w:szCs w:val="24"/>
        </w:rPr>
        <w:t>.17</w:t>
      </w:r>
      <w:r w:rsidRPr="005F749F">
        <w:rPr>
          <w:b/>
          <w:bCs/>
          <w:color w:val="000000" w:themeColor="text1"/>
          <w:sz w:val="24"/>
          <w:szCs w:val="24"/>
        </w:rPr>
        <w:t xml:space="preserve">- </w:t>
      </w:r>
      <w:r w:rsidR="00137918" w:rsidRPr="005F749F">
        <w:rPr>
          <w:bCs/>
          <w:color w:val="000000" w:themeColor="text1"/>
          <w:sz w:val="24"/>
          <w:szCs w:val="24"/>
        </w:rPr>
        <w:t>O</w:t>
      </w:r>
      <w:r w:rsidR="00137918" w:rsidRPr="005F749F">
        <w:rPr>
          <w:color w:val="000000" w:themeColor="text1"/>
          <w:sz w:val="24"/>
          <w:szCs w:val="24"/>
        </w:rPr>
        <w:t xml:space="preserve"> Pregoeiro</w:t>
      </w:r>
      <w:r w:rsidRPr="005F749F">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w:t>
      </w:r>
      <w:r w:rsidRPr="005F749F">
        <w:rPr>
          <w:color w:val="000000" w:themeColor="text1"/>
          <w:sz w:val="24"/>
          <w:szCs w:val="24"/>
        </w:rPr>
        <w:t>.18</w:t>
      </w:r>
      <w:r w:rsidRPr="005F749F">
        <w:rPr>
          <w:b/>
          <w:bCs/>
          <w:color w:val="000000" w:themeColor="text1"/>
          <w:sz w:val="24"/>
          <w:szCs w:val="24"/>
        </w:rPr>
        <w:t xml:space="preserve">- </w:t>
      </w:r>
      <w:r w:rsidRPr="005F749F">
        <w:rPr>
          <w:color w:val="000000" w:themeColor="text1"/>
          <w:sz w:val="24"/>
          <w:szCs w:val="24"/>
        </w:rPr>
        <w:t xml:space="preserve">Sendo aceitável a proposta final classificada em primeiro lugar, após negociação com </w:t>
      </w:r>
      <w:r w:rsidR="001518B9" w:rsidRPr="005F749F">
        <w:rPr>
          <w:color w:val="000000" w:themeColor="text1"/>
          <w:sz w:val="24"/>
          <w:szCs w:val="24"/>
        </w:rPr>
        <w:t>o</w:t>
      </w:r>
      <w:r w:rsidRPr="005F749F">
        <w:rPr>
          <w:color w:val="000000" w:themeColor="text1"/>
          <w:sz w:val="24"/>
          <w:szCs w:val="24"/>
        </w:rPr>
        <w:t xml:space="preserve"> Pregoeir</w:t>
      </w:r>
      <w:r w:rsidR="001518B9" w:rsidRPr="005F749F">
        <w:rPr>
          <w:color w:val="000000" w:themeColor="text1"/>
          <w:sz w:val="24"/>
          <w:szCs w:val="24"/>
        </w:rPr>
        <w:t>o</w:t>
      </w:r>
      <w:r w:rsidRPr="005F749F">
        <w:rPr>
          <w:color w:val="000000" w:themeColor="text1"/>
          <w:sz w:val="24"/>
          <w:szCs w:val="24"/>
        </w:rPr>
        <w:t xml:space="preserve">, será aberto o envelope contendo a documentação de habilitação da licitante que a tiver formulado, </w:t>
      </w:r>
      <w:r w:rsidRPr="005F749F">
        <w:rPr>
          <w:b/>
          <w:bCs/>
          <w:color w:val="000000" w:themeColor="text1"/>
          <w:sz w:val="24"/>
          <w:szCs w:val="24"/>
        </w:rPr>
        <w:t xml:space="preserve">para confirmação das suas condições de habilitação, </w:t>
      </w:r>
      <w:r w:rsidRPr="005F749F">
        <w:rPr>
          <w:b/>
          <w:bCs/>
          <w:color w:val="000000" w:themeColor="text1"/>
          <w:sz w:val="24"/>
          <w:szCs w:val="24"/>
          <w:u w:val="single"/>
        </w:rPr>
        <w:t>descrita no item 1</w:t>
      </w:r>
      <w:r w:rsidR="009074DA" w:rsidRPr="005F749F">
        <w:rPr>
          <w:b/>
          <w:bCs/>
          <w:color w:val="000000" w:themeColor="text1"/>
          <w:sz w:val="24"/>
          <w:szCs w:val="24"/>
          <w:u w:val="single"/>
        </w:rPr>
        <w:t>2</w:t>
      </w:r>
      <w:r w:rsidRPr="005F749F">
        <w:rPr>
          <w:b/>
          <w:bCs/>
          <w:color w:val="000000" w:themeColor="text1"/>
          <w:sz w:val="24"/>
          <w:szCs w:val="24"/>
          <w:u w:val="single"/>
        </w:rPr>
        <w:t xml:space="preserve"> d</w:t>
      </w:r>
      <w:r w:rsidR="00BB1035" w:rsidRPr="005F749F">
        <w:rPr>
          <w:b/>
          <w:bCs/>
          <w:color w:val="000000" w:themeColor="text1"/>
          <w:sz w:val="24"/>
          <w:szCs w:val="24"/>
          <w:u w:val="single"/>
        </w:rPr>
        <w:t>o</w:t>
      </w:r>
      <w:r w:rsidRPr="005F749F">
        <w:rPr>
          <w:b/>
          <w:bCs/>
          <w:color w:val="000000" w:themeColor="text1"/>
          <w:sz w:val="24"/>
          <w:szCs w:val="24"/>
          <w:u w:val="single"/>
        </w:rPr>
        <w:t xml:space="preserve"> Edital,</w:t>
      </w:r>
      <w:r w:rsidRPr="005F749F">
        <w:rPr>
          <w:color w:val="000000" w:themeColor="text1"/>
          <w:sz w:val="24"/>
          <w:szCs w:val="24"/>
        </w:rPr>
        <w:t xml:space="preserve"> assegurado-se ao já cadastrado no Cadastro de Fornecedores e Prestadores de Serviços da </w:t>
      </w:r>
      <w:r w:rsidR="007E12FE" w:rsidRPr="005F749F">
        <w:rPr>
          <w:color w:val="000000" w:themeColor="text1"/>
          <w:sz w:val="24"/>
          <w:szCs w:val="24"/>
        </w:rPr>
        <w:t>Prefeitura Municipal de Bom Jardim</w:t>
      </w:r>
      <w:r w:rsidRPr="005F749F">
        <w:rPr>
          <w:color w:val="000000" w:themeColor="text1"/>
          <w:sz w:val="24"/>
          <w:szCs w:val="24"/>
        </w:rPr>
        <w:t>, o direito de apresentar a documentação atualizada e regularizada na própria sessão de apreciação dos documentos;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w:t>
      </w:r>
      <w:r w:rsidRPr="005F749F">
        <w:rPr>
          <w:color w:val="000000" w:themeColor="text1"/>
          <w:sz w:val="24"/>
          <w:szCs w:val="24"/>
        </w:rPr>
        <w:t>.19</w:t>
      </w:r>
      <w:r w:rsidRPr="005F749F">
        <w:rPr>
          <w:b/>
          <w:bCs/>
          <w:color w:val="000000" w:themeColor="text1"/>
          <w:sz w:val="24"/>
          <w:szCs w:val="24"/>
        </w:rPr>
        <w:t xml:space="preserve">- </w:t>
      </w:r>
      <w:r w:rsidRPr="005F749F">
        <w:rPr>
          <w:color w:val="000000" w:themeColor="text1"/>
          <w:sz w:val="24"/>
          <w:szCs w:val="24"/>
        </w:rPr>
        <w:t xml:space="preserve">Verificado o atendimento das exigências de habilitação fixadas no edital, </w:t>
      </w:r>
      <w:r w:rsidR="001518B9" w:rsidRPr="005F749F">
        <w:rPr>
          <w:color w:val="000000" w:themeColor="text1"/>
          <w:sz w:val="24"/>
          <w:szCs w:val="24"/>
        </w:rPr>
        <w:t>o</w:t>
      </w:r>
      <w:r w:rsidRPr="005F749F">
        <w:rPr>
          <w:color w:val="000000" w:themeColor="text1"/>
          <w:sz w:val="24"/>
          <w:szCs w:val="24"/>
        </w:rPr>
        <w:t xml:space="preserve"> Pregoeir</w:t>
      </w:r>
      <w:r w:rsidR="001518B9" w:rsidRPr="005F749F">
        <w:rPr>
          <w:color w:val="000000" w:themeColor="text1"/>
          <w:sz w:val="24"/>
          <w:szCs w:val="24"/>
        </w:rPr>
        <w:t>o</w:t>
      </w:r>
      <w:r w:rsidRPr="005F749F">
        <w:rPr>
          <w:color w:val="000000" w:themeColor="text1"/>
          <w:sz w:val="24"/>
          <w:szCs w:val="24"/>
        </w:rPr>
        <w:t xml:space="preserve"> declarará a licitante vencedora, caso nenhum licitante manifeste a intenção de recorrer;</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w:t>
      </w:r>
      <w:r w:rsidRPr="005F749F">
        <w:rPr>
          <w:color w:val="000000" w:themeColor="text1"/>
          <w:sz w:val="24"/>
          <w:szCs w:val="24"/>
        </w:rPr>
        <w:t>.20</w:t>
      </w:r>
      <w:r w:rsidRPr="005F749F">
        <w:rPr>
          <w:b/>
          <w:bCs/>
          <w:color w:val="000000" w:themeColor="text1"/>
          <w:sz w:val="24"/>
          <w:szCs w:val="24"/>
        </w:rPr>
        <w:t xml:space="preserve">– </w:t>
      </w:r>
      <w:r w:rsidRPr="005F749F">
        <w:rPr>
          <w:color w:val="000000" w:themeColor="text1"/>
          <w:sz w:val="24"/>
          <w:szCs w:val="24"/>
        </w:rPr>
        <w:t>Caso a licitante vencedora desatenda</w:t>
      </w:r>
      <w:r w:rsidR="00137918" w:rsidRPr="005F749F">
        <w:rPr>
          <w:color w:val="000000" w:themeColor="text1"/>
          <w:sz w:val="24"/>
          <w:szCs w:val="24"/>
        </w:rPr>
        <w:t xml:space="preserve"> as exigências de habilitação, o</w:t>
      </w:r>
      <w:r w:rsidRPr="005F749F">
        <w:rPr>
          <w:color w:val="000000" w:themeColor="text1"/>
          <w:sz w:val="24"/>
          <w:szCs w:val="24"/>
        </w:rPr>
        <w:t xml:space="preserve"> Pregoeir</w:t>
      </w:r>
      <w:r w:rsidR="00137918" w:rsidRPr="005F749F">
        <w:rPr>
          <w:color w:val="000000" w:themeColor="text1"/>
          <w:sz w:val="24"/>
          <w:szCs w:val="24"/>
        </w:rPr>
        <w:t>o</w:t>
      </w:r>
      <w:r w:rsidRPr="005F749F">
        <w:rPr>
          <w:color w:val="000000" w:themeColor="text1"/>
          <w:sz w:val="24"/>
          <w:szCs w:val="24"/>
        </w:rPr>
        <w:t xml:space="preserve"> examinará as ofertas subseqüentes, na ordem de classificação, verificando, conforme o caso, a aceitabilidade da proposta </w:t>
      </w:r>
      <w:r w:rsidR="003D0960" w:rsidRPr="005F749F">
        <w:rPr>
          <w:color w:val="000000" w:themeColor="text1"/>
          <w:sz w:val="24"/>
          <w:szCs w:val="24"/>
        </w:rPr>
        <w:t>e</w:t>
      </w:r>
      <w:r w:rsidRPr="005F749F">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3.2</w:t>
      </w:r>
      <w:r w:rsidRPr="005F749F">
        <w:rPr>
          <w:color w:val="000000" w:themeColor="text1"/>
          <w:sz w:val="24"/>
          <w:szCs w:val="24"/>
        </w:rPr>
        <w:t>1</w:t>
      </w:r>
      <w:r w:rsidRPr="005F749F">
        <w:rPr>
          <w:b/>
          <w:bCs/>
          <w:color w:val="000000" w:themeColor="text1"/>
          <w:sz w:val="24"/>
          <w:szCs w:val="24"/>
        </w:rPr>
        <w:t xml:space="preserve">- </w:t>
      </w:r>
      <w:r w:rsidRPr="005F749F">
        <w:rPr>
          <w:color w:val="000000" w:themeColor="text1"/>
          <w:sz w:val="24"/>
          <w:szCs w:val="24"/>
        </w:rPr>
        <w:t>Na reunião lavrar-se-á ata, em que serão registradas as ocorrências relevantes, e, ao fin</w:t>
      </w:r>
      <w:r w:rsidR="00DD75A5" w:rsidRPr="005F749F">
        <w:rPr>
          <w:color w:val="000000" w:themeColor="text1"/>
          <w:sz w:val="24"/>
          <w:szCs w:val="24"/>
        </w:rPr>
        <w:t>al, será assinada pelo</w:t>
      </w:r>
      <w:r w:rsidR="00137918" w:rsidRPr="005F749F">
        <w:rPr>
          <w:color w:val="000000" w:themeColor="text1"/>
          <w:sz w:val="24"/>
          <w:szCs w:val="24"/>
        </w:rPr>
        <w:t xml:space="preserve"> Pregoeiro</w:t>
      </w:r>
      <w:r w:rsidRPr="005F749F">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5F749F" w:rsidRDefault="00116FF7" w:rsidP="001342C5">
      <w:pPr>
        <w:pStyle w:val="Cabealho"/>
        <w:tabs>
          <w:tab w:val="clear" w:pos="4419"/>
          <w:tab w:val="clear" w:pos="8838"/>
        </w:tabs>
        <w:ind w:left="180"/>
        <w:jc w:val="both"/>
        <w:rPr>
          <w:color w:val="000000" w:themeColor="text1"/>
          <w:sz w:val="24"/>
          <w:szCs w:val="24"/>
        </w:rPr>
      </w:pPr>
    </w:p>
    <w:p w:rsidR="00116FF7" w:rsidRPr="005F749F" w:rsidRDefault="00116FF7" w:rsidP="001342C5">
      <w:pPr>
        <w:pStyle w:val="Cabealho"/>
        <w:tabs>
          <w:tab w:val="clear" w:pos="4419"/>
          <w:tab w:val="clear" w:pos="8838"/>
        </w:tabs>
        <w:ind w:left="180"/>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w:t>
      </w:r>
      <w:r w:rsidRPr="005F749F">
        <w:rPr>
          <w:color w:val="000000" w:themeColor="text1"/>
          <w:sz w:val="24"/>
          <w:szCs w:val="24"/>
        </w:rPr>
        <w:t>.22</w:t>
      </w:r>
      <w:r w:rsidRPr="005F749F">
        <w:rPr>
          <w:b/>
          <w:bCs/>
          <w:color w:val="000000" w:themeColor="text1"/>
          <w:sz w:val="24"/>
          <w:szCs w:val="24"/>
        </w:rPr>
        <w:t xml:space="preserve">- </w:t>
      </w:r>
      <w:r w:rsidR="00DD75A5" w:rsidRPr="005F749F">
        <w:rPr>
          <w:bCs/>
          <w:color w:val="000000" w:themeColor="text1"/>
          <w:sz w:val="24"/>
          <w:szCs w:val="24"/>
        </w:rPr>
        <w:t>O</w:t>
      </w:r>
      <w:r w:rsidR="00DD75A5" w:rsidRPr="005F749F">
        <w:rPr>
          <w:color w:val="000000" w:themeColor="text1"/>
          <w:sz w:val="24"/>
          <w:szCs w:val="24"/>
        </w:rPr>
        <w:t xml:space="preserve"> Pregoeiro</w:t>
      </w:r>
      <w:r w:rsidRPr="005F749F">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5F749F" w:rsidRDefault="0051247E" w:rsidP="001342C5">
      <w:pPr>
        <w:pStyle w:val="Cabealho"/>
        <w:tabs>
          <w:tab w:val="clear" w:pos="4419"/>
          <w:tab w:val="clear" w:pos="8838"/>
        </w:tabs>
        <w:ind w:left="180"/>
        <w:jc w:val="both"/>
        <w:rPr>
          <w:color w:val="000000" w:themeColor="text1"/>
          <w:sz w:val="24"/>
          <w:szCs w:val="24"/>
        </w:rPr>
      </w:pPr>
    </w:p>
    <w:p w:rsidR="00F63496" w:rsidRPr="005F749F" w:rsidRDefault="00F63496" w:rsidP="001342C5">
      <w:pPr>
        <w:autoSpaceDE w:val="0"/>
        <w:autoSpaceDN w:val="0"/>
        <w:adjustRightInd w:val="0"/>
        <w:ind w:left="142"/>
        <w:jc w:val="both"/>
        <w:rPr>
          <w:color w:val="000000" w:themeColor="text1"/>
          <w:sz w:val="24"/>
          <w:szCs w:val="24"/>
        </w:rPr>
      </w:pPr>
      <w:r w:rsidRPr="005F749F">
        <w:rPr>
          <w:color w:val="000000" w:themeColor="text1"/>
          <w:sz w:val="24"/>
          <w:szCs w:val="24"/>
        </w:rPr>
        <w:t>1</w:t>
      </w:r>
      <w:r w:rsidR="009074DA" w:rsidRPr="005F749F">
        <w:rPr>
          <w:color w:val="000000" w:themeColor="text1"/>
          <w:sz w:val="24"/>
          <w:szCs w:val="24"/>
        </w:rPr>
        <w:t>3</w:t>
      </w:r>
      <w:r w:rsidRPr="005F749F">
        <w:rPr>
          <w:color w:val="000000" w:themeColor="text1"/>
          <w:sz w:val="24"/>
          <w:szCs w:val="24"/>
        </w:rPr>
        <w:t xml:space="preserve">.23- A Empresa que cotar </w:t>
      </w:r>
      <w:r w:rsidR="003A5791" w:rsidRPr="005F749F">
        <w:rPr>
          <w:color w:val="000000" w:themeColor="text1"/>
          <w:sz w:val="24"/>
          <w:szCs w:val="24"/>
        </w:rPr>
        <w:t>o menor preço</w:t>
      </w:r>
      <w:r w:rsidRPr="005F749F">
        <w:rPr>
          <w:color w:val="000000" w:themeColor="text1"/>
          <w:sz w:val="24"/>
          <w:szCs w:val="24"/>
        </w:rPr>
        <w:t xml:space="preserve"> ficará obrigada a fornecer todos</w:t>
      </w:r>
      <w:r w:rsidR="00833822" w:rsidRPr="005F749F">
        <w:rPr>
          <w:color w:val="000000" w:themeColor="text1"/>
          <w:sz w:val="24"/>
          <w:szCs w:val="24"/>
        </w:rPr>
        <w:t xml:space="preserve"> os</w:t>
      </w:r>
      <w:r w:rsidRPr="005F749F">
        <w:rPr>
          <w:color w:val="000000" w:themeColor="text1"/>
          <w:sz w:val="24"/>
          <w:szCs w:val="24"/>
        </w:rPr>
        <w:t xml:space="preserve"> </w:t>
      </w:r>
      <w:r w:rsidR="003A5791" w:rsidRPr="005F749F">
        <w:rPr>
          <w:color w:val="000000" w:themeColor="text1"/>
          <w:sz w:val="24"/>
          <w:szCs w:val="24"/>
        </w:rPr>
        <w:t>itens</w:t>
      </w:r>
      <w:r w:rsidR="0090763F" w:rsidRPr="005F749F">
        <w:rPr>
          <w:color w:val="000000" w:themeColor="text1"/>
          <w:sz w:val="24"/>
          <w:szCs w:val="24"/>
        </w:rPr>
        <w:t>, quando solicitado</w:t>
      </w:r>
      <w:r w:rsidR="009074DA" w:rsidRPr="005F749F">
        <w:rPr>
          <w:color w:val="000000" w:themeColor="text1"/>
          <w:sz w:val="24"/>
          <w:szCs w:val="24"/>
        </w:rPr>
        <w:t>.</w:t>
      </w: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 xml:space="preserve">   12- DOS RECURSOS ADMINISTRATIVOS: </w:t>
      </w:r>
      <w:r w:rsidR="008703B3" w:rsidRPr="005F749F">
        <w:rPr>
          <w:b/>
          <w:color w:val="000000" w:themeColor="text1"/>
          <w:sz w:val="24"/>
          <w:szCs w:val="24"/>
        </w:rPr>
        <w:t xml:space="preserve"> </w:t>
      </w:r>
    </w:p>
    <w:p w:rsidR="00116FF7" w:rsidRPr="005F749F" w:rsidRDefault="00116FF7" w:rsidP="001342C5">
      <w:pPr>
        <w:pStyle w:val="Cabealho"/>
        <w:tabs>
          <w:tab w:val="clear" w:pos="4419"/>
          <w:tab w:val="clear" w:pos="8838"/>
        </w:tabs>
        <w:ind w:left="1080"/>
        <w:jc w:val="both"/>
        <w:rPr>
          <w:b/>
          <w:color w:val="000000" w:themeColor="text1"/>
          <w:sz w:val="24"/>
          <w:szCs w:val="24"/>
        </w:rPr>
      </w:pPr>
    </w:p>
    <w:p w:rsidR="00833822" w:rsidRPr="005F749F" w:rsidRDefault="00116FF7" w:rsidP="00833822">
      <w:pPr>
        <w:pStyle w:val="Cabealho"/>
        <w:tabs>
          <w:tab w:val="clear" w:pos="4419"/>
          <w:tab w:val="clear" w:pos="8838"/>
        </w:tabs>
        <w:ind w:left="284" w:hanging="284"/>
        <w:jc w:val="both"/>
        <w:rPr>
          <w:color w:val="000000" w:themeColor="text1"/>
          <w:sz w:val="24"/>
          <w:szCs w:val="24"/>
        </w:rPr>
      </w:pPr>
      <w:r w:rsidRPr="005F749F">
        <w:rPr>
          <w:color w:val="000000" w:themeColor="text1"/>
          <w:sz w:val="24"/>
          <w:szCs w:val="24"/>
        </w:rPr>
        <w:t xml:space="preserve">    </w:t>
      </w:r>
      <w:r w:rsidR="00833822" w:rsidRPr="005F749F">
        <w:rPr>
          <w:color w:val="000000" w:themeColor="text1"/>
          <w:sz w:val="24"/>
          <w:szCs w:val="24"/>
        </w:rPr>
        <w:t>1</w:t>
      </w:r>
      <w:r w:rsidR="00C85C0D" w:rsidRPr="005F749F">
        <w:rPr>
          <w:color w:val="000000" w:themeColor="text1"/>
          <w:sz w:val="24"/>
          <w:szCs w:val="24"/>
        </w:rPr>
        <w:t>2</w:t>
      </w:r>
      <w:r w:rsidR="00833822" w:rsidRPr="005F749F">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5F749F" w:rsidRDefault="00833822" w:rsidP="00833822">
      <w:pPr>
        <w:pStyle w:val="Cabealho"/>
        <w:tabs>
          <w:tab w:val="clear" w:pos="4419"/>
          <w:tab w:val="clear" w:pos="8838"/>
        </w:tabs>
        <w:ind w:left="284" w:hanging="284"/>
        <w:jc w:val="both"/>
        <w:rPr>
          <w:color w:val="000000" w:themeColor="text1"/>
          <w:sz w:val="24"/>
          <w:szCs w:val="24"/>
        </w:rPr>
      </w:pPr>
    </w:p>
    <w:p w:rsidR="00833822" w:rsidRPr="005F749F" w:rsidRDefault="00833822" w:rsidP="00833822">
      <w:pPr>
        <w:pStyle w:val="Cabealho"/>
        <w:tabs>
          <w:tab w:val="clear" w:pos="4419"/>
          <w:tab w:val="clear" w:pos="8838"/>
        </w:tabs>
        <w:ind w:left="284" w:hanging="284"/>
        <w:jc w:val="both"/>
        <w:rPr>
          <w:color w:val="000000" w:themeColor="text1"/>
          <w:sz w:val="24"/>
          <w:szCs w:val="24"/>
        </w:rPr>
      </w:pPr>
      <w:r w:rsidRPr="005F749F">
        <w:rPr>
          <w:color w:val="000000" w:themeColor="text1"/>
          <w:sz w:val="24"/>
          <w:szCs w:val="24"/>
        </w:rPr>
        <w:lastRenderedPageBreak/>
        <w:t xml:space="preserve">    1</w:t>
      </w:r>
      <w:r w:rsidR="00C85C0D" w:rsidRPr="005F749F">
        <w:rPr>
          <w:color w:val="000000" w:themeColor="text1"/>
          <w:sz w:val="24"/>
          <w:szCs w:val="24"/>
        </w:rPr>
        <w:t>2</w:t>
      </w:r>
      <w:r w:rsidRPr="005F749F">
        <w:rPr>
          <w:color w:val="000000" w:themeColor="text1"/>
          <w:sz w:val="24"/>
          <w:szCs w:val="24"/>
        </w:rPr>
        <w:t>.</w:t>
      </w:r>
      <w:r w:rsidR="00C85C0D" w:rsidRPr="005F749F">
        <w:rPr>
          <w:color w:val="000000" w:themeColor="text1"/>
          <w:sz w:val="24"/>
          <w:szCs w:val="24"/>
        </w:rPr>
        <w:t>3</w:t>
      </w:r>
      <w:r w:rsidRPr="005F749F">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5F749F" w:rsidRDefault="00833822" w:rsidP="00833822">
      <w:pPr>
        <w:pStyle w:val="Cabealho"/>
        <w:tabs>
          <w:tab w:val="clear" w:pos="4419"/>
          <w:tab w:val="clear" w:pos="8838"/>
        </w:tabs>
        <w:ind w:left="284" w:hanging="284"/>
        <w:jc w:val="both"/>
        <w:rPr>
          <w:color w:val="000000" w:themeColor="text1"/>
          <w:sz w:val="24"/>
          <w:szCs w:val="24"/>
        </w:rPr>
      </w:pPr>
      <w:r w:rsidRPr="005F749F">
        <w:rPr>
          <w:color w:val="000000" w:themeColor="text1"/>
          <w:sz w:val="24"/>
          <w:szCs w:val="24"/>
        </w:rPr>
        <w:t xml:space="preserve"> </w:t>
      </w:r>
    </w:p>
    <w:p w:rsidR="00833822" w:rsidRPr="005F749F" w:rsidRDefault="00833822" w:rsidP="00833822">
      <w:pPr>
        <w:pStyle w:val="Cabealho"/>
        <w:tabs>
          <w:tab w:val="clear" w:pos="4419"/>
          <w:tab w:val="clear" w:pos="8838"/>
        </w:tabs>
        <w:ind w:left="284" w:hanging="284"/>
        <w:jc w:val="both"/>
        <w:rPr>
          <w:color w:val="000000" w:themeColor="text1"/>
          <w:sz w:val="24"/>
          <w:szCs w:val="24"/>
        </w:rPr>
      </w:pPr>
      <w:r w:rsidRPr="005F749F">
        <w:rPr>
          <w:color w:val="000000" w:themeColor="text1"/>
          <w:sz w:val="24"/>
          <w:szCs w:val="24"/>
        </w:rPr>
        <w:t xml:space="preserve">    1</w:t>
      </w:r>
      <w:r w:rsidR="00C85C0D" w:rsidRPr="005F749F">
        <w:rPr>
          <w:color w:val="000000" w:themeColor="text1"/>
          <w:sz w:val="24"/>
          <w:szCs w:val="24"/>
        </w:rPr>
        <w:t>2</w:t>
      </w:r>
      <w:r w:rsidRPr="005F749F">
        <w:rPr>
          <w:color w:val="000000" w:themeColor="text1"/>
          <w:sz w:val="24"/>
          <w:szCs w:val="24"/>
        </w:rPr>
        <w:t>.3- O acolhimento do recurso importará a invalidação apenas dos atos insuscetíveis de aproveitamento;</w:t>
      </w:r>
    </w:p>
    <w:p w:rsidR="00833822" w:rsidRPr="005F749F" w:rsidRDefault="00833822" w:rsidP="00833822">
      <w:pPr>
        <w:pStyle w:val="Cabealho"/>
        <w:tabs>
          <w:tab w:val="clear" w:pos="4419"/>
          <w:tab w:val="clear" w:pos="8838"/>
        </w:tabs>
        <w:ind w:left="284" w:hanging="284"/>
        <w:jc w:val="both"/>
        <w:rPr>
          <w:color w:val="000000" w:themeColor="text1"/>
          <w:sz w:val="24"/>
          <w:szCs w:val="24"/>
        </w:rPr>
      </w:pPr>
      <w:r w:rsidRPr="005F749F">
        <w:rPr>
          <w:color w:val="000000" w:themeColor="text1"/>
          <w:sz w:val="24"/>
          <w:szCs w:val="24"/>
        </w:rPr>
        <w:t xml:space="preserve"> </w:t>
      </w:r>
    </w:p>
    <w:p w:rsidR="00833822" w:rsidRPr="005F749F" w:rsidRDefault="00833822" w:rsidP="00833822">
      <w:pPr>
        <w:pStyle w:val="Cabealho"/>
        <w:tabs>
          <w:tab w:val="clear" w:pos="4419"/>
          <w:tab w:val="clear" w:pos="8838"/>
        </w:tabs>
        <w:ind w:left="284" w:hanging="284"/>
        <w:jc w:val="both"/>
        <w:rPr>
          <w:color w:val="000000" w:themeColor="text1"/>
          <w:sz w:val="24"/>
          <w:szCs w:val="24"/>
        </w:rPr>
      </w:pPr>
    </w:p>
    <w:p w:rsidR="00833822" w:rsidRPr="005F749F" w:rsidRDefault="00833822" w:rsidP="00833822">
      <w:pPr>
        <w:autoSpaceDE w:val="0"/>
        <w:autoSpaceDN w:val="0"/>
        <w:adjustRightInd w:val="0"/>
        <w:ind w:left="284"/>
        <w:jc w:val="both"/>
        <w:rPr>
          <w:color w:val="000000" w:themeColor="text1"/>
          <w:sz w:val="24"/>
          <w:szCs w:val="24"/>
        </w:rPr>
      </w:pPr>
      <w:r w:rsidRPr="005F749F">
        <w:rPr>
          <w:color w:val="000000" w:themeColor="text1"/>
          <w:sz w:val="24"/>
          <w:szCs w:val="24"/>
        </w:rPr>
        <w:t>1</w:t>
      </w:r>
      <w:r w:rsidR="00C85C0D" w:rsidRPr="005F749F">
        <w:rPr>
          <w:color w:val="000000" w:themeColor="text1"/>
          <w:sz w:val="24"/>
          <w:szCs w:val="24"/>
        </w:rPr>
        <w:t>2</w:t>
      </w:r>
      <w:r w:rsidRPr="005F749F">
        <w:rPr>
          <w:color w:val="000000" w:themeColor="text1"/>
          <w:sz w:val="24"/>
          <w:szCs w:val="24"/>
        </w:rPr>
        <w:t>.4- A petição poderá ser feita na própria sessão de recebimento, e, se oral, será reduzida a termo em ata;</w:t>
      </w:r>
    </w:p>
    <w:p w:rsidR="00833822" w:rsidRPr="005F749F" w:rsidRDefault="00833822" w:rsidP="00833822">
      <w:pPr>
        <w:autoSpaceDE w:val="0"/>
        <w:autoSpaceDN w:val="0"/>
        <w:adjustRightInd w:val="0"/>
        <w:ind w:left="284"/>
        <w:jc w:val="both"/>
        <w:rPr>
          <w:color w:val="000000" w:themeColor="text1"/>
          <w:sz w:val="24"/>
          <w:szCs w:val="24"/>
        </w:rPr>
      </w:pPr>
    </w:p>
    <w:p w:rsidR="00833822" w:rsidRPr="005F749F" w:rsidRDefault="00833822" w:rsidP="00833822">
      <w:pPr>
        <w:autoSpaceDE w:val="0"/>
        <w:autoSpaceDN w:val="0"/>
        <w:adjustRightInd w:val="0"/>
        <w:ind w:left="284"/>
        <w:jc w:val="both"/>
        <w:rPr>
          <w:color w:val="000000" w:themeColor="text1"/>
          <w:sz w:val="24"/>
          <w:szCs w:val="24"/>
        </w:rPr>
      </w:pPr>
      <w:r w:rsidRPr="005F749F">
        <w:rPr>
          <w:color w:val="000000" w:themeColor="text1"/>
          <w:sz w:val="24"/>
          <w:szCs w:val="24"/>
        </w:rPr>
        <w:t>1</w:t>
      </w:r>
      <w:r w:rsidR="00C85C0D" w:rsidRPr="005F749F">
        <w:rPr>
          <w:color w:val="000000" w:themeColor="text1"/>
          <w:sz w:val="24"/>
          <w:szCs w:val="24"/>
        </w:rPr>
        <w:t>2</w:t>
      </w:r>
      <w:r w:rsidRPr="005F749F">
        <w:rPr>
          <w:color w:val="000000" w:themeColor="text1"/>
          <w:sz w:val="24"/>
          <w:szCs w:val="24"/>
        </w:rPr>
        <w:t>.5- O recurso contra decisão do Pregoeiro não terá efeito suspensivo;</w:t>
      </w:r>
    </w:p>
    <w:p w:rsidR="00833822" w:rsidRPr="005F749F" w:rsidRDefault="00833822" w:rsidP="00833822">
      <w:pPr>
        <w:pStyle w:val="Cabealho"/>
        <w:tabs>
          <w:tab w:val="clear" w:pos="4419"/>
          <w:tab w:val="clear" w:pos="8838"/>
        </w:tabs>
        <w:ind w:left="284"/>
        <w:jc w:val="both"/>
        <w:rPr>
          <w:color w:val="000000" w:themeColor="text1"/>
          <w:sz w:val="24"/>
          <w:szCs w:val="24"/>
        </w:rPr>
      </w:pPr>
    </w:p>
    <w:p w:rsidR="00833822" w:rsidRPr="005F749F" w:rsidRDefault="00833822" w:rsidP="00833822">
      <w:pPr>
        <w:pStyle w:val="Cabealho"/>
        <w:tabs>
          <w:tab w:val="clear" w:pos="4419"/>
          <w:tab w:val="clear" w:pos="8838"/>
        </w:tabs>
        <w:ind w:left="284"/>
        <w:jc w:val="both"/>
        <w:rPr>
          <w:color w:val="000000" w:themeColor="text1"/>
          <w:sz w:val="24"/>
          <w:szCs w:val="24"/>
        </w:rPr>
      </w:pPr>
      <w:r w:rsidRPr="005F749F">
        <w:rPr>
          <w:color w:val="000000" w:themeColor="text1"/>
          <w:sz w:val="24"/>
          <w:szCs w:val="24"/>
        </w:rPr>
        <w:t>1</w:t>
      </w:r>
      <w:r w:rsidR="00C85C0D" w:rsidRPr="005F749F">
        <w:rPr>
          <w:color w:val="000000" w:themeColor="text1"/>
          <w:sz w:val="24"/>
          <w:szCs w:val="24"/>
        </w:rPr>
        <w:t>2</w:t>
      </w:r>
      <w:r w:rsidRPr="005F749F">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5F749F" w:rsidRDefault="00833822" w:rsidP="00833822">
      <w:pPr>
        <w:pStyle w:val="Cabealho"/>
        <w:tabs>
          <w:tab w:val="clear" w:pos="4419"/>
          <w:tab w:val="clear" w:pos="8838"/>
        </w:tabs>
        <w:ind w:left="284"/>
        <w:jc w:val="both"/>
        <w:rPr>
          <w:color w:val="000000" w:themeColor="text1"/>
          <w:sz w:val="24"/>
          <w:szCs w:val="24"/>
        </w:rPr>
      </w:pPr>
      <w:r w:rsidRPr="005F749F">
        <w:rPr>
          <w:color w:val="000000" w:themeColor="text1"/>
          <w:sz w:val="24"/>
          <w:szCs w:val="24"/>
        </w:rPr>
        <w:t xml:space="preserve">  </w:t>
      </w:r>
    </w:p>
    <w:p w:rsidR="00833822" w:rsidRPr="005F749F" w:rsidRDefault="00833822" w:rsidP="00833822">
      <w:pPr>
        <w:pStyle w:val="Cabealho"/>
        <w:tabs>
          <w:tab w:val="clear" w:pos="4419"/>
          <w:tab w:val="clear" w:pos="8838"/>
        </w:tabs>
        <w:ind w:left="284"/>
        <w:jc w:val="both"/>
        <w:rPr>
          <w:color w:val="000000" w:themeColor="text1"/>
          <w:sz w:val="24"/>
          <w:szCs w:val="24"/>
        </w:rPr>
      </w:pPr>
      <w:r w:rsidRPr="005F749F">
        <w:rPr>
          <w:color w:val="000000" w:themeColor="text1"/>
          <w:sz w:val="24"/>
          <w:szCs w:val="24"/>
        </w:rPr>
        <w:t>1</w:t>
      </w:r>
      <w:r w:rsidR="00C85C0D" w:rsidRPr="005F749F">
        <w:rPr>
          <w:color w:val="000000" w:themeColor="text1"/>
          <w:sz w:val="24"/>
          <w:szCs w:val="24"/>
        </w:rPr>
        <w:t>2</w:t>
      </w:r>
      <w:r w:rsidRPr="005F749F">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5F749F" w:rsidRDefault="00833822" w:rsidP="00833822">
      <w:pPr>
        <w:pStyle w:val="Cabealho"/>
        <w:tabs>
          <w:tab w:val="clear" w:pos="4419"/>
          <w:tab w:val="clear" w:pos="8838"/>
        </w:tabs>
        <w:ind w:left="284"/>
        <w:jc w:val="both"/>
        <w:rPr>
          <w:color w:val="000000" w:themeColor="text1"/>
          <w:sz w:val="24"/>
          <w:szCs w:val="24"/>
        </w:rPr>
      </w:pPr>
    </w:p>
    <w:p w:rsidR="00833822" w:rsidRPr="005F749F" w:rsidRDefault="00833822" w:rsidP="00833822">
      <w:pPr>
        <w:pStyle w:val="Cabealho"/>
        <w:tabs>
          <w:tab w:val="clear" w:pos="4419"/>
          <w:tab w:val="clear" w:pos="8838"/>
        </w:tabs>
        <w:ind w:left="284"/>
        <w:jc w:val="both"/>
        <w:rPr>
          <w:color w:val="000000" w:themeColor="text1"/>
          <w:sz w:val="24"/>
          <w:szCs w:val="24"/>
        </w:rPr>
      </w:pPr>
      <w:r w:rsidRPr="005F749F">
        <w:rPr>
          <w:color w:val="000000" w:themeColor="text1"/>
          <w:sz w:val="24"/>
          <w:szCs w:val="24"/>
        </w:rPr>
        <w:t>1</w:t>
      </w:r>
      <w:r w:rsidR="00C85C0D" w:rsidRPr="005F749F">
        <w:rPr>
          <w:color w:val="000000" w:themeColor="text1"/>
          <w:sz w:val="24"/>
          <w:szCs w:val="24"/>
        </w:rPr>
        <w:t>2</w:t>
      </w:r>
      <w:r w:rsidRPr="005F749F">
        <w:rPr>
          <w:color w:val="000000" w:themeColor="text1"/>
          <w:sz w:val="24"/>
          <w:szCs w:val="24"/>
        </w:rPr>
        <w:t>.8- Decididos os recursos e constatada a regularidade dos atos praticados, a Autoridade Competente adjudicará o objeto e homologará o procedimento licitatório;</w:t>
      </w:r>
    </w:p>
    <w:p w:rsidR="00833822" w:rsidRPr="005F749F" w:rsidRDefault="00833822" w:rsidP="00833822">
      <w:pPr>
        <w:pStyle w:val="Cabealho"/>
        <w:tabs>
          <w:tab w:val="clear" w:pos="4419"/>
          <w:tab w:val="clear" w:pos="8838"/>
        </w:tabs>
        <w:ind w:left="284"/>
        <w:jc w:val="both"/>
        <w:rPr>
          <w:color w:val="000000" w:themeColor="text1"/>
          <w:sz w:val="24"/>
          <w:szCs w:val="24"/>
        </w:rPr>
      </w:pPr>
    </w:p>
    <w:p w:rsidR="00833822" w:rsidRPr="005F749F" w:rsidRDefault="00833822" w:rsidP="00833822">
      <w:pPr>
        <w:autoSpaceDE w:val="0"/>
        <w:autoSpaceDN w:val="0"/>
        <w:adjustRightInd w:val="0"/>
        <w:ind w:firstLine="284"/>
        <w:jc w:val="both"/>
        <w:rPr>
          <w:color w:val="000000" w:themeColor="text1"/>
          <w:sz w:val="24"/>
          <w:szCs w:val="24"/>
        </w:rPr>
      </w:pPr>
      <w:r w:rsidRPr="005F749F">
        <w:rPr>
          <w:color w:val="000000" w:themeColor="text1"/>
          <w:sz w:val="24"/>
          <w:szCs w:val="24"/>
        </w:rPr>
        <w:t>1</w:t>
      </w:r>
      <w:r w:rsidR="00C85C0D" w:rsidRPr="005F749F">
        <w:rPr>
          <w:color w:val="000000" w:themeColor="text1"/>
          <w:sz w:val="24"/>
          <w:szCs w:val="24"/>
        </w:rPr>
        <w:t>2</w:t>
      </w:r>
      <w:r w:rsidRPr="005F749F">
        <w:rPr>
          <w:color w:val="000000" w:themeColor="text1"/>
          <w:sz w:val="24"/>
          <w:szCs w:val="24"/>
        </w:rPr>
        <w:t>.9-</w:t>
      </w:r>
      <w:r w:rsidRPr="005F749F">
        <w:rPr>
          <w:b/>
          <w:bCs/>
          <w:color w:val="000000" w:themeColor="text1"/>
          <w:sz w:val="24"/>
          <w:szCs w:val="24"/>
        </w:rPr>
        <w:t xml:space="preserve"> </w:t>
      </w:r>
      <w:r w:rsidRPr="005F749F">
        <w:rPr>
          <w:color w:val="000000" w:themeColor="text1"/>
          <w:sz w:val="24"/>
          <w:szCs w:val="24"/>
        </w:rPr>
        <w:t>Dos atos da Administração, após a Adjudicação, decorrentes da aplicação da Lei no 8.666/93, caberá:</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833822">
      <w:pPr>
        <w:autoSpaceDE w:val="0"/>
        <w:autoSpaceDN w:val="0"/>
        <w:adjustRightInd w:val="0"/>
        <w:jc w:val="both"/>
        <w:rPr>
          <w:color w:val="000000" w:themeColor="text1"/>
          <w:sz w:val="24"/>
          <w:szCs w:val="24"/>
        </w:rPr>
      </w:pPr>
      <w:r w:rsidRPr="005F749F">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5B007C">
      <w:pPr>
        <w:pStyle w:val="PargrafodaLista1"/>
        <w:numPr>
          <w:ilvl w:val="0"/>
          <w:numId w:val="9"/>
        </w:numPr>
        <w:autoSpaceDE w:val="0"/>
        <w:autoSpaceDN w:val="0"/>
        <w:adjustRightInd w:val="0"/>
        <w:spacing w:line="240" w:lineRule="auto"/>
        <w:rPr>
          <w:rFonts w:ascii="Times New Roman" w:hAnsi="Times New Roman" w:cs="Times New Roman"/>
          <w:color w:val="000000" w:themeColor="text1"/>
          <w:sz w:val="24"/>
          <w:szCs w:val="24"/>
        </w:rPr>
      </w:pPr>
      <w:r w:rsidRPr="005F749F">
        <w:rPr>
          <w:rFonts w:ascii="Times New Roman" w:hAnsi="Times New Roman" w:cs="Times New Roman"/>
          <w:color w:val="000000" w:themeColor="text1"/>
          <w:sz w:val="24"/>
          <w:szCs w:val="24"/>
        </w:rPr>
        <w:t>anulação ou revogação da licitação;</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5B007C">
      <w:pPr>
        <w:pStyle w:val="PargrafodaLista1"/>
        <w:numPr>
          <w:ilvl w:val="0"/>
          <w:numId w:val="9"/>
        </w:numPr>
        <w:autoSpaceDE w:val="0"/>
        <w:autoSpaceDN w:val="0"/>
        <w:adjustRightInd w:val="0"/>
        <w:spacing w:line="240" w:lineRule="auto"/>
        <w:rPr>
          <w:rFonts w:ascii="Times New Roman" w:hAnsi="Times New Roman" w:cs="Times New Roman"/>
          <w:color w:val="000000" w:themeColor="text1"/>
          <w:sz w:val="24"/>
          <w:szCs w:val="24"/>
        </w:rPr>
      </w:pPr>
      <w:r w:rsidRPr="005F749F">
        <w:rPr>
          <w:rFonts w:ascii="Times New Roman" w:hAnsi="Times New Roman" w:cs="Times New Roman"/>
          <w:color w:val="000000" w:themeColor="text1"/>
          <w:sz w:val="24"/>
          <w:szCs w:val="24"/>
        </w:rPr>
        <w:t>rescisão do Contrato, a que se refere o inciso I do artigo 79 da Lei no 8.666/93;</w:t>
      </w:r>
    </w:p>
    <w:p w:rsidR="00833822" w:rsidRPr="005F749F"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5F749F" w:rsidRDefault="00833822" w:rsidP="005B007C">
      <w:pPr>
        <w:pStyle w:val="PargrafodaLista1"/>
        <w:numPr>
          <w:ilvl w:val="0"/>
          <w:numId w:val="9"/>
        </w:numPr>
        <w:autoSpaceDE w:val="0"/>
        <w:autoSpaceDN w:val="0"/>
        <w:adjustRightInd w:val="0"/>
        <w:spacing w:line="240" w:lineRule="auto"/>
        <w:rPr>
          <w:rFonts w:ascii="Times New Roman" w:hAnsi="Times New Roman" w:cs="Times New Roman"/>
          <w:color w:val="000000" w:themeColor="text1"/>
          <w:sz w:val="24"/>
          <w:szCs w:val="24"/>
        </w:rPr>
      </w:pPr>
      <w:r w:rsidRPr="005F749F">
        <w:rPr>
          <w:rFonts w:ascii="Times New Roman" w:hAnsi="Times New Roman" w:cs="Times New Roman"/>
          <w:color w:val="000000" w:themeColor="text1"/>
          <w:sz w:val="24"/>
          <w:szCs w:val="24"/>
        </w:rPr>
        <w:t>aplicação das penas de advertência, suspensão temporária ou multa.</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833822">
      <w:pPr>
        <w:autoSpaceDE w:val="0"/>
        <w:autoSpaceDN w:val="0"/>
        <w:adjustRightInd w:val="0"/>
        <w:jc w:val="both"/>
        <w:rPr>
          <w:color w:val="000000" w:themeColor="text1"/>
          <w:sz w:val="24"/>
          <w:szCs w:val="24"/>
        </w:rPr>
      </w:pPr>
      <w:r w:rsidRPr="005F749F">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833822">
      <w:pPr>
        <w:autoSpaceDE w:val="0"/>
        <w:autoSpaceDN w:val="0"/>
        <w:adjustRightInd w:val="0"/>
        <w:jc w:val="both"/>
        <w:rPr>
          <w:color w:val="000000" w:themeColor="text1"/>
          <w:sz w:val="24"/>
          <w:szCs w:val="24"/>
        </w:rPr>
      </w:pPr>
      <w:r w:rsidRPr="005F749F">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833822">
      <w:pPr>
        <w:autoSpaceDE w:val="0"/>
        <w:autoSpaceDN w:val="0"/>
        <w:adjustRightInd w:val="0"/>
        <w:jc w:val="both"/>
        <w:rPr>
          <w:color w:val="000000" w:themeColor="text1"/>
          <w:sz w:val="24"/>
          <w:szCs w:val="24"/>
        </w:rPr>
      </w:pPr>
      <w:r w:rsidRPr="005F749F">
        <w:rPr>
          <w:bCs/>
          <w:color w:val="000000" w:themeColor="text1"/>
          <w:sz w:val="24"/>
          <w:szCs w:val="24"/>
        </w:rPr>
        <w:t>1</w:t>
      </w:r>
      <w:r w:rsidR="00D13B5F" w:rsidRPr="005F749F">
        <w:rPr>
          <w:bCs/>
          <w:color w:val="000000" w:themeColor="text1"/>
          <w:sz w:val="24"/>
          <w:szCs w:val="24"/>
        </w:rPr>
        <w:t>2</w:t>
      </w:r>
      <w:r w:rsidRPr="005F749F">
        <w:rPr>
          <w:bCs/>
          <w:color w:val="000000" w:themeColor="text1"/>
          <w:sz w:val="24"/>
          <w:szCs w:val="24"/>
        </w:rPr>
        <w:t xml:space="preserve">.10- </w:t>
      </w:r>
      <w:r w:rsidRPr="005F749F">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833822">
      <w:pPr>
        <w:autoSpaceDE w:val="0"/>
        <w:autoSpaceDN w:val="0"/>
        <w:adjustRightInd w:val="0"/>
        <w:jc w:val="both"/>
        <w:rPr>
          <w:color w:val="000000" w:themeColor="text1"/>
          <w:sz w:val="24"/>
          <w:szCs w:val="24"/>
        </w:rPr>
      </w:pPr>
      <w:r w:rsidRPr="005F749F">
        <w:rPr>
          <w:bCs/>
          <w:color w:val="000000" w:themeColor="text1"/>
          <w:sz w:val="24"/>
          <w:szCs w:val="24"/>
        </w:rPr>
        <w:t>1</w:t>
      </w:r>
      <w:r w:rsidR="00D13B5F" w:rsidRPr="005F749F">
        <w:rPr>
          <w:bCs/>
          <w:color w:val="000000" w:themeColor="text1"/>
          <w:sz w:val="24"/>
          <w:szCs w:val="24"/>
        </w:rPr>
        <w:t>2</w:t>
      </w:r>
      <w:r w:rsidRPr="005F749F">
        <w:rPr>
          <w:bCs/>
          <w:color w:val="000000" w:themeColor="text1"/>
          <w:sz w:val="24"/>
          <w:szCs w:val="24"/>
        </w:rPr>
        <w:t>.</w:t>
      </w:r>
      <w:r w:rsidR="00D13B5F" w:rsidRPr="005F749F">
        <w:rPr>
          <w:bCs/>
          <w:color w:val="000000" w:themeColor="text1"/>
          <w:sz w:val="24"/>
          <w:szCs w:val="24"/>
        </w:rPr>
        <w:t>11</w:t>
      </w:r>
      <w:r w:rsidRPr="005F749F">
        <w:rPr>
          <w:bCs/>
          <w:color w:val="000000" w:themeColor="text1"/>
          <w:sz w:val="24"/>
          <w:szCs w:val="24"/>
        </w:rPr>
        <w:t xml:space="preserve">- </w:t>
      </w:r>
      <w:r w:rsidRPr="005F749F">
        <w:rPr>
          <w:color w:val="000000" w:themeColor="text1"/>
          <w:sz w:val="24"/>
          <w:szCs w:val="24"/>
        </w:rPr>
        <w:t>Interposto, o recurso será aberto prazo aos demais licitantes, que poderão impugná-lo em até 5 (cinco) dias úteis.</w:t>
      </w:r>
    </w:p>
    <w:p w:rsidR="00833822" w:rsidRPr="005F749F" w:rsidRDefault="00833822" w:rsidP="00833822">
      <w:pPr>
        <w:autoSpaceDE w:val="0"/>
        <w:autoSpaceDN w:val="0"/>
        <w:adjustRightInd w:val="0"/>
        <w:jc w:val="both"/>
        <w:rPr>
          <w:color w:val="000000" w:themeColor="text1"/>
          <w:sz w:val="24"/>
          <w:szCs w:val="24"/>
        </w:rPr>
      </w:pPr>
    </w:p>
    <w:p w:rsidR="00833822" w:rsidRPr="005F749F" w:rsidRDefault="00833822" w:rsidP="00833822">
      <w:pPr>
        <w:autoSpaceDE w:val="0"/>
        <w:autoSpaceDN w:val="0"/>
        <w:adjustRightInd w:val="0"/>
        <w:jc w:val="both"/>
        <w:rPr>
          <w:color w:val="000000" w:themeColor="text1"/>
          <w:sz w:val="24"/>
          <w:szCs w:val="24"/>
        </w:rPr>
      </w:pPr>
      <w:r w:rsidRPr="005F749F">
        <w:rPr>
          <w:bCs/>
          <w:color w:val="000000" w:themeColor="text1"/>
          <w:sz w:val="24"/>
          <w:szCs w:val="24"/>
        </w:rPr>
        <w:t>1</w:t>
      </w:r>
      <w:r w:rsidR="00D13B5F" w:rsidRPr="005F749F">
        <w:rPr>
          <w:bCs/>
          <w:color w:val="000000" w:themeColor="text1"/>
          <w:sz w:val="24"/>
          <w:szCs w:val="24"/>
        </w:rPr>
        <w:t>2</w:t>
      </w:r>
      <w:r w:rsidRPr="005F749F">
        <w:rPr>
          <w:bCs/>
          <w:color w:val="000000" w:themeColor="text1"/>
          <w:sz w:val="24"/>
          <w:szCs w:val="24"/>
        </w:rPr>
        <w:t>.1</w:t>
      </w:r>
      <w:r w:rsidR="00D13B5F" w:rsidRPr="005F749F">
        <w:rPr>
          <w:bCs/>
          <w:color w:val="000000" w:themeColor="text1"/>
          <w:sz w:val="24"/>
          <w:szCs w:val="24"/>
        </w:rPr>
        <w:t>2</w:t>
      </w:r>
      <w:r w:rsidRPr="005F749F">
        <w:rPr>
          <w:bCs/>
          <w:color w:val="000000" w:themeColor="text1"/>
          <w:sz w:val="24"/>
          <w:szCs w:val="24"/>
        </w:rPr>
        <w:t xml:space="preserve">- </w:t>
      </w:r>
      <w:r w:rsidRPr="005F749F">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5F749F" w:rsidRDefault="00116FF7" w:rsidP="00833822">
      <w:pPr>
        <w:pStyle w:val="Cabealho"/>
        <w:tabs>
          <w:tab w:val="clear" w:pos="4419"/>
          <w:tab w:val="clear" w:pos="8838"/>
        </w:tabs>
        <w:ind w:left="284" w:hanging="284"/>
        <w:jc w:val="both"/>
        <w:rPr>
          <w:color w:val="000000" w:themeColor="text1"/>
          <w:sz w:val="24"/>
          <w:szCs w:val="24"/>
        </w:rPr>
      </w:pPr>
    </w:p>
    <w:p w:rsidR="00116FF7" w:rsidRPr="005F749F" w:rsidRDefault="00116FF7" w:rsidP="001342C5">
      <w:pPr>
        <w:pStyle w:val="Cabealho"/>
        <w:tabs>
          <w:tab w:val="clear" w:pos="4419"/>
          <w:tab w:val="clear" w:pos="8838"/>
        </w:tabs>
        <w:ind w:left="284" w:hanging="164"/>
        <w:jc w:val="both"/>
        <w:rPr>
          <w:b/>
          <w:color w:val="000000" w:themeColor="text1"/>
          <w:sz w:val="24"/>
          <w:szCs w:val="24"/>
        </w:rPr>
      </w:pPr>
      <w:r w:rsidRPr="005F749F">
        <w:rPr>
          <w:b/>
          <w:color w:val="000000" w:themeColor="text1"/>
          <w:sz w:val="24"/>
          <w:szCs w:val="24"/>
        </w:rPr>
        <w:t>13-DA FORMALIZAÇÃO DA ATA DE REGISTRO DE PREÇOS</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116FF7" w:rsidP="001342C5">
      <w:pPr>
        <w:pStyle w:val="Cabealho"/>
        <w:tabs>
          <w:tab w:val="clear" w:pos="4419"/>
          <w:tab w:val="clear" w:pos="8838"/>
        </w:tabs>
        <w:ind w:left="284" w:hanging="164"/>
        <w:jc w:val="both"/>
        <w:rPr>
          <w:bCs/>
          <w:color w:val="000000" w:themeColor="text1"/>
          <w:sz w:val="24"/>
          <w:szCs w:val="24"/>
        </w:rPr>
      </w:pPr>
      <w:r w:rsidRPr="005F749F">
        <w:rPr>
          <w:bCs/>
          <w:color w:val="000000" w:themeColor="text1"/>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5F749F" w:rsidRDefault="00116FF7" w:rsidP="001342C5">
      <w:pPr>
        <w:pStyle w:val="Cabealho"/>
        <w:tabs>
          <w:tab w:val="clear" w:pos="4419"/>
          <w:tab w:val="clear" w:pos="8838"/>
        </w:tabs>
        <w:ind w:left="284" w:hanging="164"/>
        <w:jc w:val="both"/>
        <w:rPr>
          <w:bCs/>
          <w:color w:val="000000" w:themeColor="text1"/>
          <w:sz w:val="24"/>
          <w:szCs w:val="24"/>
        </w:rPr>
      </w:pPr>
    </w:p>
    <w:p w:rsidR="00116FF7" w:rsidRPr="005F749F" w:rsidRDefault="00116FF7" w:rsidP="001342C5">
      <w:pPr>
        <w:pStyle w:val="Cabealho"/>
        <w:tabs>
          <w:tab w:val="clear" w:pos="4419"/>
          <w:tab w:val="clear" w:pos="8838"/>
        </w:tabs>
        <w:ind w:left="284" w:hanging="164"/>
        <w:jc w:val="both"/>
        <w:rPr>
          <w:bCs/>
          <w:color w:val="000000" w:themeColor="text1"/>
          <w:sz w:val="24"/>
          <w:szCs w:val="24"/>
        </w:rPr>
      </w:pPr>
      <w:r w:rsidRPr="005F749F">
        <w:rPr>
          <w:bCs/>
          <w:color w:val="000000" w:themeColor="text1"/>
          <w:sz w:val="24"/>
          <w:szCs w:val="24"/>
        </w:rPr>
        <w:t xml:space="preserve">13.2-A </w:t>
      </w:r>
      <w:r w:rsidR="00B70271" w:rsidRPr="005F749F">
        <w:rPr>
          <w:bCs/>
          <w:color w:val="000000" w:themeColor="text1"/>
          <w:sz w:val="24"/>
          <w:szCs w:val="24"/>
        </w:rPr>
        <w:t>Prefeitura Municipal de Bom Jardim</w:t>
      </w:r>
      <w:r w:rsidRPr="005F749F">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5F749F">
        <w:rPr>
          <w:bCs/>
          <w:color w:val="000000" w:themeColor="text1"/>
          <w:sz w:val="24"/>
          <w:szCs w:val="24"/>
        </w:rPr>
        <w:t>azo de validade de sua proposta, aplicando-se as disposições do artigo 64 da Lei 8.666/93.</w:t>
      </w:r>
    </w:p>
    <w:p w:rsidR="00116FF7" w:rsidRPr="005F749F" w:rsidRDefault="00116FF7" w:rsidP="001342C5">
      <w:pPr>
        <w:pStyle w:val="Cabealho"/>
        <w:tabs>
          <w:tab w:val="clear" w:pos="4419"/>
          <w:tab w:val="clear" w:pos="8838"/>
        </w:tabs>
        <w:ind w:left="284" w:hanging="164"/>
        <w:jc w:val="both"/>
        <w:rPr>
          <w:bCs/>
          <w:color w:val="000000" w:themeColor="text1"/>
          <w:sz w:val="24"/>
          <w:szCs w:val="24"/>
        </w:rPr>
      </w:pPr>
    </w:p>
    <w:p w:rsidR="00116FF7" w:rsidRPr="005F749F" w:rsidRDefault="00116FF7" w:rsidP="001342C5">
      <w:pPr>
        <w:pStyle w:val="Cabealho"/>
        <w:tabs>
          <w:tab w:val="clear" w:pos="4419"/>
          <w:tab w:val="clear" w:pos="8838"/>
        </w:tabs>
        <w:ind w:left="284" w:hanging="164"/>
        <w:jc w:val="both"/>
        <w:rPr>
          <w:bCs/>
          <w:color w:val="000000" w:themeColor="text1"/>
          <w:sz w:val="24"/>
          <w:szCs w:val="24"/>
        </w:rPr>
      </w:pPr>
      <w:r w:rsidRPr="005F749F">
        <w:rPr>
          <w:bCs/>
          <w:color w:val="000000" w:themeColor="text1"/>
          <w:sz w:val="24"/>
          <w:szCs w:val="24"/>
        </w:rPr>
        <w:t>13.3-O prazo previsto no item anterior poderá ser prorrogado uma vez, por igual período, quando, durante o seu transcurso, for solicitado pelo fornecedor convocado, desde que ocorra motivo justificado e aceito pel</w:t>
      </w:r>
      <w:r w:rsidR="001518B9" w:rsidRPr="005F749F">
        <w:rPr>
          <w:bCs/>
          <w:color w:val="000000" w:themeColor="text1"/>
          <w:sz w:val="24"/>
          <w:szCs w:val="24"/>
        </w:rPr>
        <w:t>o</w:t>
      </w:r>
      <w:r w:rsidRPr="005F749F">
        <w:rPr>
          <w:bCs/>
          <w:color w:val="000000" w:themeColor="text1"/>
          <w:sz w:val="24"/>
          <w:szCs w:val="24"/>
        </w:rPr>
        <w:t xml:space="preserve"> Pregoeir</w:t>
      </w:r>
      <w:r w:rsidR="001518B9" w:rsidRPr="005F749F">
        <w:rPr>
          <w:bCs/>
          <w:color w:val="000000" w:themeColor="text1"/>
          <w:sz w:val="24"/>
          <w:szCs w:val="24"/>
        </w:rPr>
        <w:t>o</w:t>
      </w:r>
      <w:r w:rsidRPr="005F749F">
        <w:rPr>
          <w:bCs/>
          <w:color w:val="000000" w:themeColor="text1"/>
          <w:sz w:val="24"/>
          <w:szCs w:val="24"/>
        </w:rPr>
        <w:t xml:space="preserve"> e sua Equipe.</w:t>
      </w:r>
    </w:p>
    <w:p w:rsidR="00116FF7" w:rsidRPr="005F749F" w:rsidRDefault="00116FF7" w:rsidP="001342C5">
      <w:pPr>
        <w:pStyle w:val="Cabealho"/>
        <w:tabs>
          <w:tab w:val="clear" w:pos="4419"/>
          <w:tab w:val="clear" w:pos="8838"/>
        </w:tabs>
        <w:ind w:left="284" w:hanging="164"/>
        <w:jc w:val="both"/>
        <w:rPr>
          <w:b/>
          <w:bCs/>
          <w:color w:val="000000" w:themeColor="text1"/>
          <w:sz w:val="24"/>
          <w:szCs w:val="24"/>
        </w:rPr>
      </w:pP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13.4-Para retirada do empenho, a licitante vencedora deverá manter as mesmas condições de habilitação consignadas neste edital.</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13.5-Nos termos do artigo 62 da Lei 8.666/93, o presente edital e seus anexos e a proposta do adjudicatário serão partes integrantes da nota de empenho de despesa</w:t>
      </w:r>
      <w:r w:rsidR="003638AE" w:rsidRPr="005F749F">
        <w:rPr>
          <w:bCs/>
          <w:color w:val="000000" w:themeColor="text1"/>
          <w:sz w:val="24"/>
          <w:szCs w:val="24"/>
        </w:rPr>
        <w:t>.</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13.6-A recusa injustificada do adjudicatário em aceitar a nota de empenho, até 5</w:t>
      </w:r>
      <w:r w:rsidR="00A74B4A" w:rsidRPr="005F749F">
        <w:rPr>
          <w:bCs/>
          <w:color w:val="000000" w:themeColor="text1"/>
          <w:sz w:val="24"/>
          <w:szCs w:val="24"/>
        </w:rPr>
        <w:t xml:space="preserve"> </w:t>
      </w:r>
      <w:r w:rsidRPr="005F749F">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13.7-É vedada a subcontratação, cessão ou transferência parcial ou total do objeto deste edital.</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13.8-Quando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116FF7" w:rsidP="001342C5">
      <w:pPr>
        <w:pStyle w:val="Cabealho"/>
        <w:tabs>
          <w:tab w:val="clear" w:pos="4419"/>
          <w:tab w:val="clear" w:pos="8838"/>
        </w:tabs>
        <w:ind w:left="142"/>
        <w:jc w:val="both"/>
        <w:rPr>
          <w:bCs/>
          <w:color w:val="000000" w:themeColor="text1"/>
          <w:sz w:val="24"/>
          <w:szCs w:val="24"/>
        </w:rPr>
      </w:pPr>
      <w:r w:rsidRPr="005F749F">
        <w:rPr>
          <w:bCs/>
          <w:color w:val="000000" w:themeColor="text1"/>
          <w:sz w:val="24"/>
          <w:szCs w:val="24"/>
        </w:rPr>
        <w:t>13.9-A ata firmada com o licitante vencedor poderá ser alterada nos termos do artigo 57, 58 e 65, da Lei Federal nº 8.666/93.</w:t>
      </w:r>
    </w:p>
    <w:p w:rsidR="008D5B53" w:rsidRDefault="008D5B53" w:rsidP="001342C5">
      <w:pPr>
        <w:pStyle w:val="Cabealho"/>
        <w:tabs>
          <w:tab w:val="clear" w:pos="4419"/>
          <w:tab w:val="clear" w:pos="8838"/>
        </w:tabs>
        <w:ind w:left="142"/>
        <w:jc w:val="both"/>
        <w:rPr>
          <w:bCs/>
          <w:color w:val="000000" w:themeColor="text1"/>
          <w:sz w:val="24"/>
          <w:szCs w:val="24"/>
        </w:rPr>
      </w:pPr>
    </w:p>
    <w:p w:rsidR="005F749F" w:rsidRPr="005F749F" w:rsidRDefault="005F749F" w:rsidP="001342C5">
      <w:pPr>
        <w:pStyle w:val="Cabealho"/>
        <w:tabs>
          <w:tab w:val="clear" w:pos="4419"/>
          <w:tab w:val="clear" w:pos="8838"/>
        </w:tabs>
        <w:ind w:left="142"/>
        <w:jc w:val="both"/>
        <w:rPr>
          <w:bCs/>
          <w:color w:val="000000" w:themeColor="text1"/>
          <w:sz w:val="24"/>
          <w:szCs w:val="24"/>
        </w:rPr>
      </w:pPr>
    </w:p>
    <w:p w:rsidR="008D5B53" w:rsidRPr="005F749F" w:rsidRDefault="008D5B53" w:rsidP="005F749F">
      <w:pPr>
        <w:pStyle w:val="Cabealho"/>
        <w:tabs>
          <w:tab w:val="clear" w:pos="4419"/>
          <w:tab w:val="clear" w:pos="8838"/>
        </w:tabs>
        <w:spacing w:after="240"/>
        <w:jc w:val="both"/>
        <w:rPr>
          <w:b/>
          <w:color w:val="000000" w:themeColor="text1"/>
          <w:sz w:val="24"/>
          <w:szCs w:val="24"/>
        </w:rPr>
      </w:pPr>
      <w:r w:rsidRPr="005F749F">
        <w:rPr>
          <w:b/>
          <w:color w:val="000000" w:themeColor="text1"/>
          <w:sz w:val="24"/>
          <w:szCs w:val="24"/>
        </w:rPr>
        <w:lastRenderedPageBreak/>
        <w:t xml:space="preserve">14- </w:t>
      </w:r>
      <w:r w:rsidR="009E245B" w:rsidRPr="005F749F">
        <w:rPr>
          <w:b/>
          <w:color w:val="000000" w:themeColor="text1"/>
          <w:sz w:val="24"/>
          <w:szCs w:val="24"/>
        </w:rPr>
        <w:t>CONDIÇÕES PARA ASSINATURA DO</w:t>
      </w:r>
      <w:r w:rsidRPr="005F749F">
        <w:rPr>
          <w:b/>
          <w:color w:val="000000" w:themeColor="text1"/>
          <w:sz w:val="24"/>
          <w:szCs w:val="24"/>
        </w:rPr>
        <w:t xml:space="preserve"> CONTRATO</w:t>
      </w:r>
    </w:p>
    <w:p w:rsidR="005F749F" w:rsidRPr="005F749F" w:rsidRDefault="00014813" w:rsidP="005F749F">
      <w:pPr>
        <w:spacing w:before="120" w:after="240"/>
        <w:jc w:val="both"/>
        <w:rPr>
          <w:sz w:val="24"/>
          <w:szCs w:val="24"/>
        </w:rPr>
      </w:pPr>
      <w:r w:rsidRPr="005F749F">
        <w:rPr>
          <w:color w:val="000000" w:themeColor="text1"/>
          <w:sz w:val="24"/>
          <w:szCs w:val="24"/>
        </w:rPr>
        <w:t>14.1</w:t>
      </w:r>
      <w:r w:rsidR="005F749F" w:rsidRPr="005F749F">
        <w:rPr>
          <w:sz w:val="24"/>
          <w:szCs w:val="24"/>
        </w:rPr>
        <w:t xml:space="preserve"> – Uma vez homologado o resultado da licitação, a licitante vencedora será convocada para a assinatura do termo de contrato, no prazo de 05 (cinco) dias, sob pena de decai o direito à contratação, sem prejuízo das sanções previstas no art. 81 da Lei 8666/93.</w:t>
      </w:r>
    </w:p>
    <w:p w:rsidR="005F749F" w:rsidRPr="005F749F" w:rsidRDefault="005F749F" w:rsidP="005F749F">
      <w:pPr>
        <w:spacing w:before="120" w:after="240"/>
        <w:jc w:val="both"/>
        <w:rPr>
          <w:color w:val="222222"/>
          <w:sz w:val="24"/>
          <w:szCs w:val="24"/>
        </w:rPr>
      </w:pPr>
      <w:r w:rsidRPr="005F749F">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5F749F" w:rsidRPr="005F749F" w:rsidRDefault="005F749F" w:rsidP="005F749F">
      <w:pPr>
        <w:spacing w:before="120" w:after="240"/>
        <w:jc w:val="both"/>
        <w:rPr>
          <w:color w:val="222222"/>
          <w:sz w:val="24"/>
          <w:szCs w:val="24"/>
        </w:rPr>
      </w:pPr>
      <w:r w:rsidRPr="005F749F">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F749F" w:rsidRPr="005F749F" w:rsidRDefault="005F749F" w:rsidP="005F749F">
      <w:pPr>
        <w:spacing w:before="120" w:after="240"/>
        <w:jc w:val="both"/>
        <w:rPr>
          <w:sz w:val="24"/>
          <w:szCs w:val="24"/>
        </w:rPr>
      </w:pPr>
      <w:r w:rsidRPr="005F749F">
        <w:rPr>
          <w:color w:val="222222"/>
          <w:sz w:val="24"/>
          <w:szCs w:val="24"/>
        </w:rPr>
        <w:t>14.1.4 – Decorridos 60 (sessenta) dias da data da entrega das propostas, sem convocação para a contratação, ficam os licitantes liberados dos compromissos assumidos.</w:t>
      </w:r>
    </w:p>
    <w:p w:rsidR="005F749F" w:rsidRPr="005F749F" w:rsidRDefault="005F749F" w:rsidP="005F749F">
      <w:pPr>
        <w:spacing w:before="120" w:after="240"/>
        <w:jc w:val="both"/>
        <w:rPr>
          <w:sz w:val="24"/>
          <w:szCs w:val="24"/>
        </w:rPr>
      </w:pPr>
      <w:r w:rsidRPr="005F749F">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F749F" w:rsidRPr="005F749F" w:rsidRDefault="005F749F" w:rsidP="005F749F">
      <w:pPr>
        <w:pStyle w:val="Cabealho"/>
        <w:tabs>
          <w:tab w:val="clear" w:pos="4419"/>
          <w:tab w:val="clear" w:pos="8838"/>
        </w:tabs>
        <w:spacing w:before="120" w:after="240" w:line="276" w:lineRule="auto"/>
        <w:jc w:val="both"/>
        <w:rPr>
          <w:sz w:val="24"/>
          <w:szCs w:val="24"/>
        </w:rPr>
      </w:pPr>
      <w:r w:rsidRPr="005F749F">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116FF7" w:rsidRPr="005F749F" w:rsidRDefault="008D5B53" w:rsidP="005F749F">
      <w:pPr>
        <w:pStyle w:val="Cabealho"/>
        <w:tabs>
          <w:tab w:val="clear" w:pos="4419"/>
          <w:tab w:val="clear" w:pos="8838"/>
        </w:tabs>
        <w:spacing w:after="240"/>
        <w:jc w:val="both"/>
        <w:rPr>
          <w:b/>
          <w:bCs/>
          <w:color w:val="000000" w:themeColor="text1"/>
          <w:sz w:val="24"/>
          <w:szCs w:val="24"/>
        </w:rPr>
      </w:pPr>
      <w:r w:rsidRPr="005F749F">
        <w:rPr>
          <w:b/>
          <w:bCs/>
          <w:color w:val="000000" w:themeColor="text1"/>
          <w:sz w:val="24"/>
          <w:szCs w:val="24"/>
        </w:rPr>
        <w:t>15</w:t>
      </w:r>
      <w:r w:rsidR="00116FF7" w:rsidRPr="005F749F">
        <w:rPr>
          <w:b/>
          <w:bCs/>
          <w:color w:val="000000" w:themeColor="text1"/>
          <w:sz w:val="24"/>
          <w:szCs w:val="24"/>
        </w:rPr>
        <w:t>-DA EMISSÃO DOS PEDIDOS</w:t>
      </w:r>
    </w:p>
    <w:p w:rsidR="004847F3" w:rsidRPr="005F749F" w:rsidRDefault="008D5B53"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15</w:t>
      </w:r>
      <w:r w:rsidR="00116FF7" w:rsidRPr="005F749F">
        <w:rPr>
          <w:bCs/>
          <w:color w:val="000000" w:themeColor="text1"/>
          <w:sz w:val="24"/>
          <w:szCs w:val="24"/>
        </w:rPr>
        <w:t>.1-</w:t>
      </w:r>
      <w:r w:rsidR="004847F3" w:rsidRPr="005F749F">
        <w:rPr>
          <w:bCs/>
          <w:color w:val="000000" w:themeColor="text1"/>
          <w:sz w:val="24"/>
          <w:szCs w:val="24"/>
        </w:rPr>
        <w:t xml:space="preserve"> </w:t>
      </w:r>
      <w:r w:rsidR="0074151F" w:rsidRPr="005F749F">
        <w:rPr>
          <w:bCs/>
          <w:color w:val="000000" w:themeColor="text1"/>
          <w:sz w:val="24"/>
          <w:szCs w:val="24"/>
        </w:rPr>
        <w:t>A Secretaria Municioal de Obras e Infraestrutura</w:t>
      </w:r>
      <w:r w:rsidR="004847F3" w:rsidRPr="005F749F">
        <w:rPr>
          <w:bCs/>
          <w:color w:val="000000" w:themeColor="text1"/>
          <w:sz w:val="24"/>
          <w:szCs w:val="24"/>
        </w:rPr>
        <w:t>, respeitada a ordem de registro, selecionará os fornecedores para os quais serão emitidos os pedidos de fornecimento.</w:t>
      </w:r>
    </w:p>
    <w:p w:rsidR="004847F3" w:rsidRPr="005F749F" w:rsidRDefault="004847F3" w:rsidP="001342C5">
      <w:pPr>
        <w:pStyle w:val="Cabealho"/>
        <w:tabs>
          <w:tab w:val="clear" w:pos="4419"/>
          <w:tab w:val="clear" w:pos="8838"/>
        </w:tabs>
        <w:jc w:val="both"/>
        <w:rPr>
          <w:bCs/>
          <w:color w:val="000000" w:themeColor="text1"/>
          <w:sz w:val="24"/>
          <w:szCs w:val="24"/>
        </w:rPr>
      </w:pPr>
    </w:p>
    <w:p w:rsidR="004847F3" w:rsidRPr="005F749F" w:rsidRDefault="004847F3" w:rsidP="001342C5">
      <w:pPr>
        <w:pStyle w:val="Cabealho"/>
        <w:tabs>
          <w:tab w:val="clear" w:pos="4419"/>
          <w:tab w:val="clear" w:pos="8838"/>
        </w:tabs>
        <w:jc w:val="both"/>
        <w:rPr>
          <w:bCs/>
          <w:color w:val="000000" w:themeColor="text1"/>
          <w:sz w:val="24"/>
          <w:szCs w:val="24"/>
        </w:rPr>
      </w:pPr>
      <w:r w:rsidRPr="005F749F">
        <w:rPr>
          <w:bCs/>
          <w:color w:val="000000" w:themeColor="text1"/>
          <w:sz w:val="24"/>
          <w:szCs w:val="24"/>
        </w:rPr>
        <w:t xml:space="preserve">15.2- O fornecedor convocado que não cumprir as obrigações estabelecidas na ata de registro de preços estará sujeito às sanções previstas neste Termo Referência. Neste caso, o </w:t>
      </w:r>
      <w:r w:rsidR="0074151F" w:rsidRPr="005F749F">
        <w:rPr>
          <w:bCs/>
          <w:color w:val="000000" w:themeColor="text1"/>
          <w:sz w:val="24"/>
          <w:szCs w:val="24"/>
        </w:rPr>
        <w:t>setor requisitante</w:t>
      </w:r>
      <w:r w:rsidRPr="005F749F">
        <w:rPr>
          <w:bCs/>
          <w:color w:val="000000" w:themeColor="text1"/>
          <w:sz w:val="24"/>
          <w:szCs w:val="24"/>
        </w:rPr>
        <w:t xml:space="preserve"> convocará, obedecida a ordem de classificação, o próximo fornecedor registrado no SRP.</w:t>
      </w:r>
    </w:p>
    <w:p w:rsidR="00116FF7" w:rsidRPr="005F749F" w:rsidRDefault="00116FF7" w:rsidP="001342C5">
      <w:pPr>
        <w:pStyle w:val="Cabealho"/>
        <w:tabs>
          <w:tab w:val="clear" w:pos="4419"/>
          <w:tab w:val="clear" w:pos="8838"/>
        </w:tabs>
        <w:ind w:left="142"/>
        <w:jc w:val="both"/>
        <w:rPr>
          <w:bCs/>
          <w:color w:val="000000" w:themeColor="text1"/>
          <w:sz w:val="24"/>
          <w:szCs w:val="24"/>
        </w:rPr>
      </w:pP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b/>
          <w:color w:val="000000" w:themeColor="text1"/>
          <w:sz w:val="24"/>
          <w:szCs w:val="24"/>
        </w:rPr>
      </w:pPr>
      <w:r w:rsidRPr="005F749F">
        <w:rPr>
          <w:b/>
          <w:color w:val="000000" w:themeColor="text1"/>
          <w:sz w:val="24"/>
          <w:szCs w:val="24"/>
        </w:rPr>
        <w:t>16</w:t>
      </w:r>
      <w:r w:rsidR="00116FF7" w:rsidRPr="005F749F">
        <w:rPr>
          <w:b/>
          <w:color w:val="000000" w:themeColor="text1"/>
          <w:sz w:val="24"/>
          <w:szCs w:val="24"/>
        </w:rPr>
        <w:t>-DO CANCELAMENTO DO REGISTRO DE PREÇOS</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16</w:t>
      </w:r>
      <w:r w:rsidR="00116FF7" w:rsidRPr="005F749F">
        <w:rPr>
          <w:color w:val="000000" w:themeColor="text1"/>
          <w:sz w:val="24"/>
          <w:szCs w:val="24"/>
        </w:rPr>
        <w:t>.1-O fornecedor registrado poderá ter o seu registro cancelado, por intermédio de processo administrativo, assegurado o contraditório e ampla defesa.</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8D5B53"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16</w:t>
      </w:r>
      <w:r w:rsidR="00116FF7" w:rsidRPr="005F749F">
        <w:rPr>
          <w:color w:val="000000" w:themeColor="text1"/>
          <w:sz w:val="24"/>
          <w:szCs w:val="24"/>
        </w:rPr>
        <w:t>.2-O cancelamento de seu registro poderá ser:</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8D5B53"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16</w:t>
      </w:r>
      <w:r w:rsidR="00116FF7" w:rsidRPr="005F749F">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8D5B53"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16</w:t>
      </w:r>
      <w:r w:rsidR="00B70271" w:rsidRPr="005F749F">
        <w:rPr>
          <w:color w:val="000000" w:themeColor="text1"/>
          <w:sz w:val="24"/>
          <w:szCs w:val="24"/>
        </w:rPr>
        <w:t>.2.2-por iniciativa da</w:t>
      </w:r>
      <w:r w:rsidR="00116FF7" w:rsidRPr="005F749F">
        <w:rPr>
          <w:color w:val="000000" w:themeColor="text1"/>
          <w:sz w:val="24"/>
          <w:szCs w:val="24"/>
        </w:rPr>
        <w:t xml:space="preserve"> </w:t>
      </w:r>
      <w:r w:rsidR="00B70271" w:rsidRPr="005F749F">
        <w:rPr>
          <w:color w:val="000000" w:themeColor="text1"/>
          <w:sz w:val="24"/>
          <w:szCs w:val="24"/>
        </w:rPr>
        <w:t>Prefeitura Municipal de Bom Jardim</w:t>
      </w:r>
      <w:r w:rsidR="00116FF7" w:rsidRPr="005F749F">
        <w:rPr>
          <w:color w:val="000000" w:themeColor="text1"/>
          <w:sz w:val="24"/>
          <w:szCs w:val="24"/>
        </w:rPr>
        <w:t>:</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116FF7"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 xml:space="preserve">a) </w:t>
      </w:r>
      <w:r w:rsidR="00351833" w:rsidRPr="005F749F">
        <w:rPr>
          <w:color w:val="000000" w:themeColor="text1"/>
          <w:sz w:val="24"/>
          <w:szCs w:val="24"/>
        </w:rPr>
        <w:t xml:space="preserve">se o fornecedor </w:t>
      </w:r>
      <w:r w:rsidRPr="005F749F">
        <w:rPr>
          <w:color w:val="000000" w:themeColor="text1"/>
          <w:sz w:val="24"/>
          <w:szCs w:val="24"/>
        </w:rPr>
        <w:t>não aceitar reduzir o preço registrado, na hipótese de este se tornar superior aqueles praticados no mercado;</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116FF7"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 xml:space="preserve">b) </w:t>
      </w:r>
      <w:r w:rsidR="00351833" w:rsidRPr="005F749F">
        <w:rPr>
          <w:color w:val="000000" w:themeColor="text1"/>
          <w:sz w:val="24"/>
          <w:szCs w:val="24"/>
        </w:rPr>
        <w:t xml:space="preserve">se o fornecedor </w:t>
      </w:r>
      <w:r w:rsidRPr="005F749F">
        <w:rPr>
          <w:color w:val="000000" w:themeColor="text1"/>
          <w:sz w:val="24"/>
          <w:szCs w:val="24"/>
        </w:rPr>
        <w:t>perder qualquer condição de habilitação ou qualificação técnica exigida no processo licitatório;</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116FF7"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c)</w:t>
      </w:r>
      <w:r w:rsidR="00351833" w:rsidRPr="005F749F">
        <w:rPr>
          <w:color w:val="000000" w:themeColor="text1"/>
          <w:sz w:val="24"/>
          <w:szCs w:val="24"/>
        </w:rPr>
        <w:t xml:space="preserve"> se o fornecedor </w:t>
      </w:r>
      <w:r w:rsidRPr="005F749F">
        <w:rPr>
          <w:color w:val="000000" w:themeColor="text1"/>
          <w:sz w:val="24"/>
          <w:szCs w:val="24"/>
        </w:rPr>
        <w:t>deixar de retirar a respectiva nota de empenho ou instrumento equivalente, no prazo estabelecido pela CPLC, sem justificativa aceitável;</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8D5B53"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16</w:t>
      </w:r>
      <w:r w:rsidR="00116FF7" w:rsidRPr="005F749F">
        <w:rPr>
          <w:color w:val="000000" w:themeColor="text1"/>
          <w:sz w:val="24"/>
          <w:szCs w:val="24"/>
        </w:rPr>
        <w:t>.2.3-por razões de interesse público, devidamente motivadas e justificadas.</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142" w:hanging="22"/>
        <w:jc w:val="both"/>
        <w:rPr>
          <w:color w:val="000000" w:themeColor="text1"/>
          <w:sz w:val="24"/>
          <w:szCs w:val="24"/>
        </w:rPr>
      </w:pPr>
      <w:r w:rsidRPr="005F749F">
        <w:rPr>
          <w:color w:val="000000" w:themeColor="text1"/>
          <w:sz w:val="24"/>
          <w:szCs w:val="24"/>
        </w:rPr>
        <w:t>16</w:t>
      </w:r>
      <w:r w:rsidR="00116FF7" w:rsidRPr="005F749F">
        <w:rPr>
          <w:color w:val="000000" w:themeColor="text1"/>
          <w:sz w:val="24"/>
          <w:szCs w:val="24"/>
        </w:rPr>
        <w:t xml:space="preserve">.3-Em qualquer das hipóteses acima, concluído o processo, </w:t>
      </w:r>
      <w:r w:rsidR="003C6535" w:rsidRPr="005F749F">
        <w:rPr>
          <w:color w:val="000000" w:themeColor="text1"/>
          <w:sz w:val="24"/>
          <w:szCs w:val="24"/>
        </w:rPr>
        <w:t>a</w:t>
      </w:r>
      <w:r w:rsidR="00116FF7" w:rsidRPr="005F749F">
        <w:rPr>
          <w:color w:val="000000" w:themeColor="text1"/>
          <w:sz w:val="24"/>
          <w:szCs w:val="24"/>
        </w:rPr>
        <w:t xml:space="preserve"> CPLC fará o devido apostilamento na ata de registro de preços e informará aos proponentes a nova ordem de registro.</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b/>
          <w:color w:val="000000" w:themeColor="text1"/>
          <w:sz w:val="24"/>
          <w:szCs w:val="24"/>
        </w:rPr>
      </w:pPr>
      <w:r w:rsidRPr="005F749F">
        <w:rPr>
          <w:b/>
          <w:color w:val="000000" w:themeColor="text1"/>
          <w:sz w:val="24"/>
          <w:szCs w:val="24"/>
        </w:rPr>
        <w:t>17</w:t>
      </w:r>
      <w:r w:rsidR="00116FF7" w:rsidRPr="005F749F">
        <w:rPr>
          <w:b/>
          <w:color w:val="000000" w:themeColor="text1"/>
          <w:sz w:val="24"/>
          <w:szCs w:val="24"/>
        </w:rPr>
        <w:t>-DA REVOGAÇÃO DA ATA DE REGISTRO DE PREÇOS</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color w:val="000000" w:themeColor="text1"/>
          <w:sz w:val="24"/>
          <w:szCs w:val="24"/>
        </w:rPr>
      </w:pPr>
      <w:r w:rsidRPr="005F749F">
        <w:rPr>
          <w:color w:val="000000" w:themeColor="text1"/>
          <w:sz w:val="24"/>
          <w:szCs w:val="24"/>
        </w:rPr>
        <w:t>17</w:t>
      </w:r>
      <w:r w:rsidR="00116FF7" w:rsidRPr="005F749F">
        <w:rPr>
          <w:color w:val="000000" w:themeColor="text1"/>
          <w:sz w:val="24"/>
          <w:szCs w:val="24"/>
        </w:rPr>
        <w:t>.1-A ata de registro de preços poderá ser revogada pela Administração:</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color w:val="000000" w:themeColor="text1"/>
          <w:sz w:val="24"/>
          <w:szCs w:val="24"/>
        </w:rPr>
      </w:pPr>
      <w:r w:rsidRPr="005F749F">
        <w:rPr>
          <w:color w:val="000000" w:themeColor="text1"/>
          <w:sz w:val="24"/>
          <w:szCs w:val="24"/>
        </w:rPr>
        <w:t>17</w:t>
      </w:r>
      <w:r w:rsidR="00116FF7" w:rsidRPr="005F749F">
        <w:rPr>
          <w:color w:val="000000" w:themeColor="text1"/>
          <w:sz w:val="24"/>
          <w:szCs w:val="24"/>
        </w:rPr>
        <w:t>.1.</w:t>
      </w:r>
      <w:r w:rsidR="000F65C9" w:rsidRPr="005F749F">
        <w:rPr>
          <w:color w:val="000000" w:themeColor="text1"/>
          <w:sz w:val="24"/>
          <w:szCs w:val="24"/>
        </w:rPr>
        <w:t>1</w:t>
      </w:r>
      <w:r w:rsidR="00116FF7" w:rsidRPr="005F749F">
        <w:rPr>
          <w:color w:val="000000" w:themeColor="text1"/>
          <w:sz w:val="24"/>
          <w:szCs w:val="24"/>
        </w:rPr>
        <w:t>-por decurso de prazo de vigência;</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color w:val="000000" w:themeColor="text1"/>
          <w:sz w:val="24"/>
          <w:szCs w:val="24"/>
        </w:rPr>
      </w:pPr>
      <w:r w:rsidRPr="005F749F">
        <w:rPr>
          <w:color w:val="000000" w:themeColor="text1"/>
          <w:sz w:val="24"/>
          <w:szCs w:val="24"/>
        </w:rPr>
        <w:t>17</w:t>
      </w:r>
      <w:r w:rsidR="00116FF7" w:rsidRPr="005F749F">
        <w:rPr>
          <w:color w:val="000000" w:themeColor="text1"/>
          <w:sz w:val="24"/>
          <w:szCs w:val="24"/>
        </w:rPr>
        <w:t>.1.</w:t>
      </w:r>
      <w:r w:rsidR="000F65C9" w:rsidRPr="005F749F">
        <w:rPr>
          <w:color w:val="000000" w:themeColor="text1"/>
          <w:sz w:val="24"/>
          <w:szCs w:val="24"/>
        </w:rPr>
        <w:t>2</w:t>
      </w:r>
      <w:r w:rsidR="00116FF7" w:rsidRPr="005F749F">
        <w:rPr>
          <w:color w:val="000000" w:themeColor="text1"/>
          <w:sz w:val="24"/>
          <w:szCs w:val="24"/>
        </w:rPr>
        <w:t>-quando não restarem fornecedores registrados;</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color w:val="000000" w:themeColor="text1"/>
          <w:sz w:val="24"/>
          <w:szCs w:val="24"/>
        </w:rPr>
      </w:pPr>
      <w:r w:rsidRPr="005F749F">
        <w:rPr>
          <w:color w:val="000000" w:themeColor="text1"/>
          <w:sz w:val="24"/>
          <w:szCs w:val="24"/>
        </w:rPr>
        <w:t>17</w:t>
      </w:r>
      <w:r w:rsidR="00F96D45" w:rsidRPr="005F749F">
        <w:rPr>
          <w:color w:val="000000" w:themeColor="text1"/>
          <w:sz w:val="24"/>
          <w:szCs w:val="24"/>
        </w:rPr>
        <w:t>.1.</w:t>
      </w:r>
      <w:r w:rsidR="000F65C9" w:rsidRPr="005F749F">
        <w:rPr>
          <w:color w:val="000000" w:themeColor="text1"/>
          <w:sz w:val="24"/>
          <w:szCs w:val="24"/>
        </w:rPr>
        <w:t>3</w:t>
      </w:r>
      <w:r w:rsidR="00F96D45" w:rsidRPr="005F749F">
        <w:rPr>
          <w:color w:val="000000" w:themeColor="text1"/>
          <w:sz w:val="24"/>
          <w:szCs w:val="24"/>
        </w:rPr>
        <w:t>-pel</w:t>
      </w:r>
      <w:r w:rsidR="00B70271" w:rsidRPr="005F749F">
        <w:rPr>
          <w:color w:val="000000" w:themeColor="text1"/>
          <w:sz w:val="24"/>
          <w:szCs w:val="24"/>
        </w:rPr>
        <w:t>a Prefeitura Municipal de Bom Jardim</w:t>
      </w:r>
      <w:r w:rsidR="00116FF7" w:rsidRPr="005F749F">
        <w:rPr>
          <w:color w:val="000000" w:themeColor="text1"/>
          <w:sz w:val="24"/>
          <w:szCs w:val="24"/>
        </w:rPr>
        <w:t>, quando caracterizado o interesse público.</w:t>
      </w:r>
    </w:p>
    <w:p w:rsidR="00116FF7" w:rsidRPr="005F749F" w:rsidRDefault="00116FF7" w:rsidP="001342C5">
      <w:pPr>
        <w:pStyle w:val="Cabealho"/>
        <w:tabs>
          <w:tab w:val="clear" w:pos="4419"/>
          <w:tab w:val="clear" w:pos="8838"/>
        </w:tabs>
        <w:ind w:left="284" w:hanging="164"/>
        <w:jc w:val="both"/>
        <w:rPr>
          <w:color w:val="000000" w:themeColor="text1"/>
          <w:sz w:val="24"/>
          <w:szCs w:val="24"/>
        </w:rPr>
      </w:pPr>
    </w:p>
    <w:p w:rsidR="00116FF7" w:rsidRPr="005F749F" w:rsidRDefault="008D5B53" w:rsidP="001342C5">
      <w:pPr>
        <w:pStyle w:val="Cabealho"/>
        <w:tabs>
          <w:tab w:val="clear" w:pos="4419"/>
          <w:tab w:val="clear" w:pos="8838"/>
        </w:tabs>
        <w:ind w:left="284" w:hanging="164"/>
        <w:jc w:val="both"/>
        <w:rPr>
          <w:b/>
          <w:bCs/>
          <w:color w:val="000000" w:themeColor="text1"/>
          <w:sz w:val="24"/>
          <w:szCs w:val="24"/>
        </w:rPr>
      </w:pPr>
      <w:r w:rsidRPr="005F749F">
        <w:rPr>
          <w:b/>
          <w:bCs/>
          <w:color w:val="000000" w:themeColor="text1"/>
          <w:sz w:val="24"/>
          <w:szCs w:val="24"/>
        </w:rPr>
        <w:t>18</w:t>
      </w:r>
      <w:r w:rsidR="00116FF7" w:rsidRPr="005F749F">
        <w:rPr>
          <w:b/>
          <w:bCs/>
          <w:color w:val="000000" w:themeColor="text1"/>
          <w:sz w:val="24"/>
          <w:szCs w:val="24"/>
        </w:rPr>
        <w:t xml:space="preserve">.- </w:t>
      </w:r>
      <w:r w:rsidR="00D1432D" w:rsidRPr="005F749F">
        <w:rPr>
          <w:b/>
          <w:bCs/>
          <w:color w:val="000000" w:themeColor="text1"/>
          <w:sz w:val="24"/>
          <w:szCs w:val="24"/>
        </w:rPr>
        <w:t>PENALIDADES</w:t>
      </w:r>
    </w:p>
    <w:p w:rsidR="00116FF7" w:rsidRPr="005F749F" w:rsidRDefault="00116FF7" w:rsidP="001342C5">
      <w:pPr>
        <w:pStyle w:val="Cabealho"/>
        <w:tabs>
          <w:tab w:val="clear" w:pos="4419"/>
          <w:tab w:val="clear" w:pos="8838"/>
        </w:tabs>
        <w:ind w:left="284" w:hanging="164"/>
        <w:jc w:val="both"/>
        <w:rPr>
          <w:b/>
          <w:bCs/>
          <w:color w:val="000000" w:themeColor="text1"/>
          <w:sz w:val="24"/>
          <w:szCs w:val="24"/>
        </w:rPr>
      </w:pPr>
    </w:p>
    <w:p w:rsidR="00116FF7" w:rsidRPr="005F749F" w:rsidRDefault="008D5B53" w:rsidP="001342C5">
      <w:pPr>
        <w:pStyle w:val="Cabealho"/>
        <w:tabs>
          <w:tab w:val="clear" w:pos="4419"/>
          <w:tab w:val="clear" w:pos="8838"/>
        </w:tabs>
        <w:ind w:left="142"/>
        <w:jc w:val="both"/>
        <w:rPr>
          <w:color w:val="000000" w:themeColor="text1"/>
          <w:sz w:val="24"/>
          <w:szCs w:val="24"/>
        </w:rPr>
      </w:pPr>
      <w:r w:rsidRPr="005F749F">
        <w:rPr>
          <w:color w:val="000000" w:themeColor="text1"/>
          <w:sz w:val="24"/>
          <w:szCs w:val="24"/>
        </w:rPr>
        <w:t>18</w:t>
      </w:r>
      <w:r w:rsidR="00116FF7" w:rsidRPr="005F749F">
        <w:rPr>
          <w:color w:val="000000" w:themeColor="text1"/>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5F749F" w:rsidRDefault="00116FF7" w:rsidP="001342C5">
      <w:pPr>
        <w:pStyle w:val="Cabealho"/>
        <w:tabs>
          <w:tab w:val="clear" w:pos="4419"/>
          <w:tab w:val="clear" w:pos="8838"/>
        </w:tabs>
        <w:ind w:left="142"/>
        <w:jc w:val="both"/>
        <w:rPr>
          <w:color w:val="000000" w:themeColor="text1"/>
          <w:sz w:val="24"/>
          <w:szCs w:val="24"/>
        </w:rPr>
      </w:pPr>
    </w:p>
    <w:p w:rsidR="00116FF7" w:rsidRPr="005F749F" w:rsidRDefault="008D5B53" w:rsidP="001342C5">
      <w:pPr>
        <w:pStyle w:val="Cabealho"/>
        <w:tabs>
          <w:tab w:val="clear" w:pos="4419"/>
          <w:tab w:val="clear" w:pos="8838"/>
        </w:tabs>
        <w:ind w:left="142"/>
        <w:jc w:val="both"/>
        <w:rPr>
          <w:b/>
          <w:color w:val="000000" w:themeColor="text1"/>
          <w:sz w:val="24"/>
          <w:szCs w:val="24"/>
        </w:rPr>
      </w:pPr>
      <w:r w:rsidRPr="005F749F">
        <w:rPr>
          <w:color w:val="000000" w:themeColor="text1"/>
          <w:sz w:val="24"/>
          <w:szCs w:val="24"/>
        </w:rPr>
        <w:t>18</w:t>
      </w:r>
      <w:r w:rsidR="00116FF7" w:rsidRPr="005F749F">
        <w:rPr>
          <w:color w:val="000000" w:themeColor="text1"/>
          <w:sz w:val="24"/>
          <w:szCs w:val="24"/>
        </w:rPr>
        <w:t>.2-Suspensão temporária de participar de licitações e impedimento de contratar com o Município de Bom Jardim - RJ, por prazo não superior a 02 (dois) anos</w:t>
      </w:r>
    </w:p>
    <w:p w:rsidR="00116FF7" w:rsidRPr="005F749F" w:rsidRDefault="00116FF7" w:rsidP="001342C5">
      <w:pPr>
        <w:pStyle w:val="Cabealho"/>
        <w:tabs>
          <w:tab w:val="clear" w:pos="4419"/>
          <w:tab w:val="clear" w:pos="8838"/>
        </w:tabs>
        <w:ind w:left="142"/>
        <w:jc w:val="both"/>
        <w:rPr>
          <w:b/>
          <w:color w:val="000000" w:themeColor="text1"/>
          <w:sz w:val="24"/>
          <w:szCs w:val="24"/>
        </w:rPr>
      </w:pPr>
      <w:r w:rsidRPr="005F749F">
        <w:rPr>
          <w:b/>
          <w:color w:val="000000" w:themeColor="text1"/>
          <w:sz w:val="24"/>
          <w:szCs w:val="24"/>
        </w:rPr>
        <w:t xml:space="preserve"> </w:t>
      </w:r>
    </w:p>
    <w:p w:rsidR="00014813" w:rsidRPr="005F749F" w:rsidRDefault="00014813" w:rsidP="001342C5">
      <w:pPr>
        <w:pStyle w:val="Cabealho"/>
        <w:tabs>
          <w:tab w:val="clear" w:pos="4419"/>
          <w:tab w:val="clear" w:pos="8838"/>
        </w:tabs>
        <w:jc w:val="both"/>
        <w:rPr>
          <w:b/>
          <w:color w:val="000000" w:themeColor="text1"/>
          <w:sz w:val="24"/>
          <w:szCs w:val="24"/>
        </w:rPr>
      </w:pPr>
    </w:p>
    <w:p w:rsidR="00116FF7" w:rsidRPr="005F749F" w:rsidRDefault="008D5B53"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19</w:t>
      </w:r>
      <w:r w:rsidR="00116FF7" w:rsidRPr="005F749F">
        <w:rPr>
          <w:b/>
          <w:color w:val="000000" w:themeColor="text1"/>
          <w:sz w:val="24"/>
          <w:szCs w:val="24"/>
        </w:rPr>
        <w:t xml:space="preserve">- </w:t>
      </w:r>
      <w:r w:rsidR="00D1432D" w:rsidRPr="005F749F">
        <w:rPr>
          <w:b/>
          <w:color w:val="000000" w:themeColor="text1"/>
          <w:sz w:val="24"/>
          <w:szCs w:val="24"/>
        </w:rPr>
        <w:t>SANÇÕES ADMINISTRATIVAS PARA O CASO DE INADIPLEMENTO CONTRATUAL</w:t>
      </w:r>
      <w:r w:rsidR="00116FF7" w:rsidRPr="005F749F">
        <w:rPr>
          <w:b/>
          <w:color w:val="000000" w:themeColor="text1"/>
          <w:sz w:val="24"/>
          <w:szCs w:val="24"/>
        </w:rPr>
        <w:t>:</w:t>
      </w:r>
    </w:p>
    <w:p w:rsidR="005F749F" w:rsidRPr="005F749F" w:rsidRDefault="005F749F" w:rsidP="005F749F">
      <w:pPr>
        <w:spacing w:before="120"/>
        <w:jc w:val="both"/>
        <w:rPr>
          <w:rFonts w:eastAsia="Calibri"/>
          <w:sz w:val="24"/>
          <w:szCs w:val="24"/>
        </w:rPr>
      </w:pPr>
      <w:r>
        <w:rPr>
          <w:rFonts w:eastAsia="Calibri"/>
          <w:bCs/>
          <w:color w:val="000000"/>
          <w:sz w:val="24"/>
          <w:szCs w:val="24"/>
        </w:rPr>
        <w:t>19</w:t>
      </w:r>
      <w:r w:rsidRPr="005F749F">
        <w:rPr>
          <w:rFonts w:eastAsia="Calibri"/>
          <w:bCs/>
          <w:color w:val="000000"/>
          <w:sz w:val="24"/>
          <w:szCs w:val="24"/>
        </w:rPr>
        <w:t>.1</w:t>
      </w:r>
      <w:r w:rsidRPr="005F749F">
        <w:rPr>
          <w:rFonts w:eastAsia="Calibri"/>
          <w:b/>
          <w:bCs/>
          <w:color w:val="000000"/>
          <w:sz w:val="24"/>
          <w:szCs w:val="24"/>
        </w:rPr>
        <w:t xml:space="preserve"> – </w:t>
      </w:r>
      <w:r w:rsidRPr="005F749F">
        <w:rPr>
          <w:rFonts w:eastAsia="Calibri"/>
          <w:sz w:val="24"/>
          <w:szCs w:val="24"/>
        </w:rPr>
        <w:t xml:space="preserve">Em caso do licitante vencedor recusar-se a honrar o compromisso injustificadamente, será convocado outro licitante, observada a ordem de classificação, e assim sucessivamente, </w:t>
      </w:r>
      <w:r w:rsidRPr="005F749F">
        <w:rPr>
          <w:rFonts w:eastAsia="Calibri"/>
          <w:sz w:val="24"/>
          <w:szCs w:val="24"/>
        </w:rPr>
        <w:lastRenderedPageBreak/>
        <w:t>sem prejuízo da aplicação das sanções cabíveis, garantido o direito ao contraditório e a ampla defesa.</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F749F" w:rsidRPr="005F749F" w:rsidRDefault="005F749F" w:rsidP="005F749F">
      <w:pPr>
        <w:pStyle w:val="PargrafodaLista"/>
        <w:numPr>
          <w:ilvl w:val="2"/>
          <w:numId w:val="19"/>
        </w:numPr>
        <w:spacing w:before="120"/>
        <w:jc w:val="both"/>
        <w:rPr>
          <w:rFonts w:eastAsia="Calibri"/>
          <w:szCs w:val="24"/>
        </w:rPr>
      </w:pPr>
      <w:r w:rsidRPr="005F749F">
        <w:rPr>
          <w:rFonts w:eastAsia="Calibri"/>
          <w:szCs w:val="24"/>
        </w:rPr>
        <w:t>– As penalidades de que tratam o subitem anterior, serão aplicadas na forma abaixo:</w:t>
      </w:r>
    </w:p>
    <w:p w:rsidR="005F749F" w:rsidRPr="005F749F" w:rsidRDefault="005F749F" w:rsidP="005F749F">
      <w:pPr>
        <w:pStyle w:val="PargrafodaLista"/>
        <w:numPr>
          <w:ilvl w:val="0"/>
          <w:numId w:val="11"/>
        </w:numPr>
        <w:suppressAutoHyphens/>
        <w:spacing w:before="120" w:line="100" w:lineRule="atLeast"/>
        <w:jc w:val="both"/>
        <w:rPr>
          <w:rFonts w:eastAsia="Calibri"/>
          <w:szCs w:val="24"/>
        </w:rPr>
      </w:pPr>
      <w:r w:rsidRPr="005F749F">
        <w:rPr>
          <w:rFonts w:eastAsia="Calibri"/>
          <w:szCs w:val="24"/>
        </w:rPr>
        <w:t>Deixar de entregar documentação exigida para o certame, retardar a execução do seu objeto e não manter a sua proposta, ficará impedido de licitar e contratar com o Município por até 90 (noventa) dias;</w:t>
      </w:r>
    </w:p>
    <w:p w:rsidR="005F749F" w:rsidRPr="005F749F" w:rsidRDefault="005F749F" w:rsidP="005F749F">
      <w:pPr>
        <w:numPr>
          <w:ilvl w:val="0"/>
          <w:numId w:val="11"/>
        </w:numPr>
        <w:suppressAutoHyphens/>
        <w:spacing w:before="120" w:line="100" w:lineRule="atLeast"/>
        <w:jc w:val="both"/>
        <w:rPr>
          <w:rFonts w:eastAsia="Calibri"/>
          <w:sz w:val="24"/>
          <w:szCs w:val="24"/>
        </w:rPr>
      </w:pPr>
      <w:r w:rsidRPr="005F749F">
        <w:rPr>
          <w:rFonts w:eastAsia="Calibri"/>
          <w:sz w:val="24"/>
          <w:szCs w:val="24"/>
        </w:rPr>
        <w:t>Falhar, fraudar, atrasar a entrega dos materiais, ficará impedido de licitar e contratar com o Município por, no mínimo 90 (noventa) dias até 02 (dois) anos;</w:t>
      </w:r>
    </w:p>
    <w:p w:rsidR="005F749F" w:rsidRPr="005F749F" w:rsidRDefault="005F749F" w:rsidP="005F749F">
      <w:pPr>
        <w:numPr>
          <w:ilvl w:val="0"/>
          <w:numId w:val="12"/>
        </w:numPr>
        <w:suppressAutoHyphens/>
        <w:spacing w:before="120" w:line="100" w:lineRule="atLeast"/>
        <w:jc w:val="both"/>
        <w:rPr>
          <w:rFonts w:eastAsia="Calibri"/>
          <w:sz w:val="24"/>
          <w:szCs w:val="24"/>
        </w:rPr>
      </w:pPr>
      <w:r w:rsidRPr="005F749F">
        <w:rPr>
          <w:rFonts w:eastAsia="Calibri"/>
          <w:sz w:val="24"/>
          <w:szCs w:val="24"/>
        </w:rPr>
        <w:t>Apresentação de documentação falsa, cometer fraude fiscal e comportar-se de modo inidôneo, será impedido de licitar e contratar com o Município por, no mínimo 02 (dois) anos até 05 (cinco) anos.</w:t>
      </w:r>
    </w:p>
    <w:p w:rsidR="005F749F" w:rsidRPr="005F749F" w:rsidRDefault="005F749F" w:rsidP="005F749F">
      <w:pPr>
        <w:spacing w:before="120" w:after="120"/>
        <w:jc w:val="both"/>
        <w:rPr>
          <w:rFonts w:eastAsia="Calibri"/>
          <w:sz w:val="24"/>
          <w:szCs w:val="24"/>
        </w:rPr>
      </w:pPr>
      <w:r>
        <w:rPr>
          <w:rFonts w:eastAsia="Calibri"/>
          <w:sz w:val="24"/>
          <w:szCs w:val="24"/>
        </w:rPr>
        <w:t>19</w:t>
      </w:r>
      <w:r w:rsidRPr="005F749F">
        <w:rPr>
          <w:rFonts w:eastAsia="Calibri"/>
          <w:sz w:val="24"/>
          <w:szCs w:val="24"/>
        </w:rPr>
        <w:t>.4 – A CONTRATADA ficará sujeita às seguintes penalidades, garantidas a prévia defesa, pela inexecução total ou parcial do Edital:</w:t>
      </w:r>
    </w:p>
    <w:p w:rsidR="005F749F" w:rsidRPr="005F749F" w:rsidRDefault="005F749F" w:rsidP="005F749F">
      <w:pPr>
        <w:spacing w:before="120" w:line="360" w:lineRule="auto"/>
        <w:jc w:val="both"/>
        <w:rPr>
          <w:rFonts w:eastAsia="Calibri"/>
          <w:sz w:val="24"/>
          <w:szCs w:val="24"/>
        </w:rPr>
      </w:pPr>
      <w:r w:rsidRPr="005F749F">
        <w:rPr>
          <w:rFonts w:eastAsia="Calibri"/>
          <w:sz w:val="24"/>
          <w:szCs w:val="24"/>
        </w:rPr>
        <w:t>I - advertência;</w:t>
      </w:r>
    </w:p>
    <w:p w:rsidR="005F749F" w:rsidRPr="005F749F" w:rsidRDefault="005F749F" w:rsidP="005F749F">
      <w:pPr>
        <w:spacing w:before="120" w:line="360" w:lineRule="auto"/>
        <w:jc w:val="both"/>
        <w:rPr>
          <w:rFonts w:eastAsia="Calibri"/>
          <w:sz w:val="24"/>
          <w:szCs w:val="24"/>
        </w:rPr>
      </w:pPr>
      <w:r w:rsidRPr="005F749F">
        <w:rPr>
          <w:rFonts w:eastAsia="Calibri"/>
          <w:sz w:val="24"/>
          <w:szCs w:val="24"/>
        </w:rPr>
        <w:t>II – multa(s):</w:t>
      </w:r>
    </w:p>
    <w:p w:rsidR="005F749F" w:rsidRPr="005F749F" w:rsidRDefault="005F749F" w:rsidP="005F749F">
      <w:pPr>
        <w:spacing w:before="120" w:after="200"/>
        <w:jc w:val="both"/>
        <w:rPr>
          <w:rFonts w:eastAsia="Calibri"/>
          <w:sz w:val="24"/>
          <w:szCs w:val="24"/>
        </w:rPr>
      </w:pPr>
      <w:r w:rsidRPr="005F749F">
        <w:rPr>
          <w:rFonts w:eastAsia="Calibri"/>
          <w:sz w:val="24"/>
          <w:szCs w:val="24"/>
        </w:rPr>
        <w:t>III- Em caso de inexecução, total ou parcial, o(s) licitante(s) vencedor(es) poderá(ão) sofrer, sem prejuízo do previsto nos artigos 86 à 88 da Lei Federal nº 8666/93, as seguintes penalidades:</w:t>
      </w:r>
    </w:p>
    <w:p w:rsidR="005F749F" w:rsidRPr="005F749F" w:rsidRDefault="005F749F" w:rsidP="005F749F">
      <w:pPr>
        <w:numPr>
          <w:ilvl w:val="0"/>
          <w:numId w:val="13"/>
        </w:numPr>
        <w:suppressAutoHyphens/>
        <w:spacing w:before="120" w:after="200" w:line="100" w:lineRule="atLeast"/>
        <w:jc w:val="both"/>
        <w:rPr>
          <w:rFonts w:eastAsia="Calibri"/>
          <w:sz w:val="24"/>
          <w:szCs w:val="24"/>
        </w:rPr>
      </w:pPr>
      <w:r w:rsidRPr="005F749F">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F749F" w:rsidRPr="005F749F" w:rsidRDefault="005F749F" w:rsidP="005F749F">
      <w:pPr>
        <w:numPr>
          <w:ilvl w:val="0"/>
          <w:numId w:val="13"/>
        </w:numPr>
        <w:suppressAutoHyphens/>
        <w:spacing w:before="120" w:after="200" w:line="100" w:lineRule="atLeast"/>
        <w:jc w:val="both"/>
        <w:rPr>
          <w:rFonts w:eastAsia="Calibri"/>
          <w:sz w:val="24"/>
          <w:szCs w:val="24"/>
        </w:rPr>
      </w:pPr>
      <w:r w:rsidRPr="005F749F">
        <w:rPr>
          <w:rFonts w:eastAsia="Calibri"/>
          <w:sz w:val="24"/>
          <w:szCs w:val="24"/>
        </w:rPr>
        <w:t>pelo descumprimento de qualquer outra obrigação: multa de 5% do valor total do contrato;</w:t>
      </w:r>
    </w:p>
    <w:p w:rsidR="005F749F" w:rsidRPr="005F749F" w:rsidRDefault="005F749F" w:rsidP="005F749F">
      <w:pPr>
        <w:pStyle w:val="PargrafodaLista1"/>
        <w:numPr>
          <w:ilvl w:val="0"/>
          <w:numId w:val="13"/>
        </w:numPr>
        <w:suppressAutoHyphens/>
        <w:spacing w:before="120" w:after="200" w:line="100" w:lineRule="atLeast"/>
        <w:rPr>
          <w:rFonts w:ascii="Times New Roman" w:eastAsia="Calibri" w:hAnsi="Times New Roman" w:cs="Times New Roman"/>
          <w:sz w:val="24"/>
          <w:szCs w:val="24"/>
        </w:rPr>
      </w:pPr>
      <w:r w:rsidRPr="005F749F">
        <w:rPr>
          <w:rFonts w:ascii="Times New Roman" w:eastAsia="Calibri" w:hAnsi="Times New Roman" w:cs="Times New Roman"/>
          <w:sz w:val="24"/>
          <w:szCs w:val="24"/>
        </w:rPr>
        <w:t xml:space="preserve"> suspensão temporária de participação em licitação e impedimento de contratar com a Administração pelo prazo não superior a 2 (dois) anos; e,</w:t>
      </w:r>
    </w:p>
    <w:p w:rsidR="005F749F" w:rsidRPr="005F749F" w:rsidRDefault="005F749F" w:rsidP="005F749F">
      <w:pPr>
        <w:pStyle w:val="PargrafodaLista1"/>
        <w:numPr>
          <w:ilvl w:val="0"/>
          <w:numId w:val="13"/>
        </w:numPr>
        <w:suppressAutoHyphens/>
        <w:spacing w:before="120" w:after="200" w:line="100" w:lineRule="atLeast"/>
        <w:rPr>
          <w:rFonts w:ascii="Times New Roman" w:eastAsia="Calibri" w:hAnsi="Times New Roman" w:cs="Times New Roman"/>
          <w:sz w:val="24"/>
          <w:szCs w:val="24"/>
        </w:rPr>
      </w:pPr>
      <w:r w:rsidRPr="005F749F">
        <w:rPr>
          <w:rFonts w:ascii="Times New Roman" w:eastAsia="Calibri" w:hAnsi="Times New Roman" w:cs="Times New Roman"/>
          <w:sz w:val="24"/>
          <w:szCs w:val="24"/>
        </w:rPr>
        <w:t xml:space="preserve"> Declaração de inidoneidade para licitar ou contratar com a Administração;</w:t>
      </w:r>
    </w:p>
    <w:p w:rsidR="005F749F" w:rsidRPr="005F749F" w:rsidRDefault="005F749F" w:rsidP="005F749F">
      <w:pPr>
        <w:pStyle w:val="PargrafodaLista1"/>
        <w:numPr>
          <w:ilvl w:val="0"/>
          <w:numId w:val="13"/>
        </w:numPr>
        <w:suppressAutoHyphens/>
        <w:spacing w:before="120" w:after="120" w:line="100" w:lineRule="atLeast"/>
        <w:ind w:left="567" w:hanging="210"/>
        <w:rPr>
          <w:rFonts w:ascii="Times New Roman" w:eastAsia="Calibri" w:hAnsi="Times New Roman" w:cs="Times New Roman"/>
          <w:sz w:val="24"/>
          <w:szCs w:val="24"/>
        </w:rPr>
      </w:pPr>
      <w:r w:rsidRPr="005F749F">
        <w:rPr>
          <w:rFonts w:ascii="Times New Roman" w:eastAsia="Calibri" w:hAnsi="Times New Roman" w:cs="Times New Roman"/>
          <w:sz w:val="24"/>
          <w:szCs w:val="24"/>
        </w:rPr>
        <w:t xml:space="preserve">    O atraso na prestação dos serviços por mais de 24 (vinte e quatro) horas, ensejará a rescisão contratual, sem prejuízo da multa cabível;</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 xml:space="preserve">.5 – As multas previstas nesta cláusula serão cumulativas com as demais penalidades e deverão ser recolhidas aos Cofres do Município no prazo de 05 (cinco) dias, a contar da data </w:t>
      </w:r>
      <w:r w:rsidRPr="005F749F">
        <w:rPr>
          <w:rFonts w:eastAsia="Calibri"/>
          <w:sz w:val="24"/>
          <w:szCs w:val="24"/>
        </w:rPr>
        <w:lastRenderedPageBreak/>
        <w:t>da notificação, podendo a Administração cobrá-las judicialmente, segundo a Lei nº 6.830/80, com os encargos correspondentes;</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.8 – Para as penalidades previstas nos subitens 9.1 ao 9.7 será garantido o direito ao contraditório e ampla defesa;</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.9 - As penalidades só poderão ser relevadas nas hipóteses de caso fortuito ou força maior, devidamente justificados e comprovados, a juízo da Administração;</w:t>
      </w:r>
    </w:p>
    <w:p w:rsidR="005F749F" w:rsidRPr="005F749F" w:rsidRDefault="005F749F" w:rsidP="005F749F">
      <w:pPr>
        <w:spacing w:before="120"/>
        <w:jc w:val="both"/>
        <w:rPr>
          <w:rFonts w:eastAsia="Calibri"/>
          <w:sz w:val="24"/>
          <w:szCs w:val="24"/>
        </w:rPr>
      </w:pPr>
      <w:r>
        <w:rPr>
          <w:rFonts w:eastAsia="Calibri"/>
          <w:sz w:val="24"/>
          <w:szCs w:val="24"/>
        </w:rPr>
        <w:t>19</w:t>
      </w:r>
      <w:r w:rsidRPr="005F749F">
        <w:rPr>
          <w:rFonts w:eastAsia="Calibri"/>
          <w:sz w:val="24"/>
          <w:szCs w:val="24"/>
        </w:rPr>
        <w:t>.10 – Constituirão motivos para rescisão do contrato, independente da conclusão do seu prazo:</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Razões de interesse público</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Reiterada desobediência dos preceitos estabelecidos;</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Falta grave a Juízo do Município;</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Falência ou insolvência;</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Inexecução total ou parcial do contrato;</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Mudanças na legislação em vigor sobre licitações, impossibilitando a execução do presente contrato;</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Descumprimento de qualquer cláusula contratual;</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sz w:val="24"/>
          <w:szCs w:val="24"/>
        </w:rPr>
      </w:pPr>
      <w:r w:rsidRPr="005F749F">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5F749F" w:rsidRPr="005F749F" w:rsidRDefault="005F749F" w:rsidP="005F749F">
      <w:pPr>
        <w:pStyle w:val="PargrafodaLista1"/>
        <w:numPr>
          <w:ilvl w:val="1"/>
          <w:numId w:val="14"/>
        </w:numPr>
        <w:tabs>
          <w:tab w:val="clear" w:pos="567"/>
          <w:tab w:val="num" w:pos="0"/>
        </w:tabs>
        <w:suppressAutoHyphens/>
        <w:spacing w:before="120" w:after="200" w:line="100" w:lineRule="atLeast"/>
        <w:ind w:left="426" w:hanging="142"/>
        <w:rPr>
          <w:rFonts w:ascii="Times New Roman" w:eastAsia="Calibri" w:hAnsi="Times New Roman" w:cs="Times New Roman"/>
          <w:b/>
          <w:bCs/>
          <w:color w:val="000000"/>
          <w:sz w:val="24"/>
          <w:szCs w:val="24"/>
        </w:rPr>
      </w:pPr>
      <w:r w:rsidRPr="005F749F">
        <w:rPr>
          <w:rFonts w:ascii="Times New Roman" w:eastAsia="Calibri" w:hAnsi="Times New Roman" w:cs="Times New Roman"/>
          <w:sz w:val="24"/>
          <w:szCs w:val="24"/>
        </w:rPr>
        <w:t xml:space="preserve">     Por acordo entre as partes, reduzido a termo, desde que haja conveniência para o Município.</w:t>
      </w:r>
    </w:p>
    <w:p w:rsidR="00014813" w:rsidRPr="005F749F" w:rsidRDefault="00014813" w:rsidP="001342C5">
      <w:pPr>
        <w:pStyle w:val="Cabealho"/>
        <w:tabs>
          <w:tab w:val="clear" w:pos="4419"/>
          <w:tab w:val="clear" w:pos="8838"/>
        </w:tabs>
        <w:jc w:val="both"/>
        <w:rPr>
          <w:b/>
          <w:color w:val="000000" w:themeColor="text1"/>
          <w:sz w:val="24"/>
          <w:szCs w:val="24"/>
        </w:rPr>
      </w:pPr>
    </w:p>
    <w:p w:rsidR="00116FF7" w:rsidRPr="005F749F" w:rsidRDefault="008D5B53" w:rsidP="005F749F">
      <w:pPr>
        <w:pStyle w:val="Cabealho"/>
        <w:tabs>
          <w:tab w:val="clear" w:pos="4419"/>
          <w:tab w:val="clear" w:pos="8838"/>
        </w:tabs>
        <w:spacing w:after="240"/>
        <w:jc w:val="both"/>
        <w:rPr>
          <w:b/>
          <w:color w:val="000000" w:themeColor="text1"/>
          <w:sz w:val="24"/>
          <w:szCs w:val="24"/>
        </w:rPr>
      </w:pPr>
      <w:r w:rsidRPr="005F749F">
        <w:rPr>
          <w:b/>
          <w:color w:val="000000" w:themeColor="text1"/>
          <w:sz w:val="24"/>
          <w:szCs w:val="24"/>
        </w:rPr>
        <w:t>20</w:t>
      </w:r>
      <w:r w:rsidR="00116FF7" w:rsidRPr="005F749F">
        <w:rPr>
          <w:b/>
          <w:color w:val="000000" w:themeColor="text1"/>
          <w:sz w:val="24"/>
          <w:szCs w:val="24"/>
        </w:rPr>
        <w:t>- DO PAGAMENTO</w:t>
      </w:r>
    </w:p>
    <w:p w:rsidR="005F749F" w:rsidRDefault="000977B3" w:rsidP="005F749F">
      <w:pPr>
        <w:spacing w:after="240" w:line="360" w:lineRule="auto"/>
        <w:jc w:val="both"/>
        <w:rPr>
          <w:sz w:val="24"/>
          <w:szCs w:val="24"/>
        </w:rPr>
      </w:pPr>
      <w:r w:rsidRPr="005F749F">
        <w:rPr>
          <w:color w:val="000000" w:themeColor="text1"/>
          <w:sz w:val="24"/>
          <w:szCs w:val="24"/>
        </w:rPr>
        <w:t>20.1</w:t>
      </w:r>
      <w:r w:rsidR="00014813" w:rsidRPr="005F749F">
        <w:rPr>
          <w:color w:val="000000" w:themeColor="text1"/>
          <w:sz w:val="24"/>
          <w:szCs w:val="24"/>
        </w:rPr>
        <w:t xml:space="preserve"> –</w:t>
      </w:r>
      <w:r w:rsidR="005F749F">
        <w:rPr>
          <w:color w:val="000000" w:themeColor="text1"/>
          <w:sz w:val="24"/>
          <w:szCs w:val="24"/>
        </w:rPr>
        <w:t xml:space="preserve"> </w:t>
      </w:r>
      <w:r w:rsidR="005F749F">
        <w:rPr>
          <w:sz w:val="24"/>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F749F" w:rsidRDefault="005F749F" w:rsidP="005F749F">
      <w:pPr>
        <w:spacing w:after="240" w:line="360" w:lineRule="auto"/>
        <w:jc w:val="both"/>
        <w:rPr>
          <w:sz w:val="24"/>
          <w:szCs w:val="24"/>
        </w:rPr>
      </w:pPr>
      <w:r>
        <w:rPr>
          <w:sz w:val="24"/>
          <w:szCs w:val="24"/>
        </w:rPr>
        <w:lastRenderedPageBreak/>
        <w:t xml:space="preserve">20.2 – </w:t>
      </w:r>
      <w:r w:rsidRPr="0059306B">
        <w:rPr>
          <w:sz w:val="24"/>
          <w:szCs w:val="24"/>
        </w:rPr>
        <w:t xml:space="preserve">A nota fiscal deverá chegar para a Secretaria </w:t>
      </w:r>
      <w:r>
        <w:rPr>
          <w:sz w:val="24"/>
          <w:szCs w:val="24"/>
        </w:rPr>
        <w:t>Municipal de Obras e Infraestrutura, a fim de que seja</w:t>
      </w:r>
      <w:r w:rsidRPr="0059306B">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5F749F" w:rsidRDefault="005F749F" w:rsidP="005F749F">
      <w:pPr>
        <w:spacing w:after="240" w:line="360" w:lineRule="auto"/>
        <w:jc w:val="both"/>
        <w:rPr>
          <w:sz w:val="24"/>
          <w:szCs w:val="24"/>
        </w:rPr>
      </w:pPr>
      <w:r>
        <w:rPr>
          <w:sz w:val="24"/>
          <w:szCs w:val="24"/>
        </w:rPr>
        <w:t>20.3 – O pagamento será suspenso se observado algum descumprimento das obrigações assumidas pela CONTRATADA, no que se refere à habilitação e qualificação exigidas na licitação.</w:t>
      </w:r>
    </w:p>
    <w:p w:rsidR="005F749F" w:rsidRDefault="005F749F" w:rsidP="005F749F">
      <w:pPr>
        <w:spacing w:after="240" w:line="360" w:lineRule="auto"/>
        <w:jc w:val="both"/>
        <w:rPr>
          <w:sz w:val="24"/>
          <w:szCs w:val="24"/>
        </w:rPr>
      </w:pPr>
      <w:r>
        <w:rPr>
          <w:sz w:val="24"/>
          <w:szCs w:val="24"/>
        </w:rPr>
        <w:t>20.4 – Qualquer pagamento somente será efetuado à CONTRATADA após as conferências do Controle Interno, e ainda, se a CONTRATADA não tiver nenhuma pendência de débito junto à CONTRATANTE, inclusive multa.</w:t>
      </w:r>
    </w:p>
    <w:p w:rsidR="005F749F" w:rsidRDefault="005F749F" w:rsidP="005F749F">
      <w:pPr>
        <w:spacing w:after="240" w:line="360" w:lineRule="auto"/>
        <w:jc w:val="both"/>
        <w:rPr>
          <w:bCs/>
        </w:rPr>
      </w:pPr>
      <w:r>
        <w:rPr>
          <w:sz w:val="24"/>
          <w:szCs w:val="24"/>
        </w:rPr>
        <w:t>20.5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5F749F" w:rsidRPr="00850E76" w:rsidRDefault="005F749F" w:rsidP="005F749F">
      <w:pPr>
        <w:spacing w:after="240" w:line="360" w:lineRule="auto"/>
        <w:jc w:val="both"/>
        <w:rPr>
          <w:bCs/>
          <w:sz w:val="24"/>
          <w:szCs w:val="24"/>
        </w:rPr>
      </w:pPr>
      <w:r>
        <w:rPr>
          <w:bCs/>
          <w:sz w:val="24"/>
          <w:szCs w:val="24"/>
        </w:rPr>
        <w:t>20</w:t>
      </w:r>
      <w:r w:rsidRPr="00850E76">
        <w:rPr>
          <w:bCs/>
          <w:sz w:val="24"/>
          <w:szCs w:val="24"/>
        </w:rPr>
        <w:t>.6</w:t>
      </w:r>
      <w:r w:rsidRPr="00850E76">
        <w:rPr>
          <w:b/>
          <w:bCs/>
          <w:sz w:val="24"/>
          <w:szCs w:val="24"/>
        </w:rPr>
        <w:t xml:space="preserve"> –</w:t>
      </w:r>
      <w:r w:rsidRPr="00850E76">
        <w:rPr>
          <w:bCs/>
          <w:sz w:val="24"/>
          <w:szCs w:val="24"/>
        </w:rPr>
        <w:t xml:space="preserve"> Juntamente a Nota </w:t>
      </w:r>
      <w:r>
        <w:rPr>
          <w:bCs/>
          <w:sz w:val="24"/>
          <w:szCs w:val="24"/>
        </w:rPr>
        <w:t>Fiscal</w:t>
      </w:r>
      <w:r w:rsidRPr="00850E76">
        <w:rPr>
          <w:bCs/>
          <w:sz w:val="24"/>
          <w:szCs w:val="24"/>
        </w:rPr>
        <w:t>, a Empresa Vencedora deverá apresentar os documentos abaixo relacionados, com validade atualizada, conforme art 55, inc XIII da Lei 8.666/93 :</w:t>
      </w:r>
    </w:p>
    <w:p w:rsidR="005F749F" w:rsidRPr="00850E76" w:rsidRDefault="005F749F" w:rsidP="005F749F">
      <w:pPr>
        <w:spacing w:after="240"/>
        <w:ind w:firstLine="708"/>
        <w:jc w:val="both"/>
        <w:rPr>
          <w:bCs/>
          <w:sz w:val="24"/>
          <w:szCs w:val="24"/>
        </w:rPr>
      </w:pPr>
      <w:r>
        <w:rPr>
          <w:bCs/>
          <w:sz w:val="24"/>
          <w:szCs w:val="24"/>
        </w:rPr>
        <w:t>20</w:t>
      </w:r>
      <w:r w:rsidRPr="00850E76">
        <w:rPr>
          <w:bCs/>
          <w:sz w:val="24"/>
          <w:szCs w:val="24"/>
        </w:rPr>
        <w:t>.6.1 - Certidão de Regularidade com INSS - Certidão Unificada</w:t>
      </w:r>
    </w:p>
    <w:p w:rsidR="005F749F" w:rsidRPr="00850E76" w:rsidRDefault="005F749F" w:rsidP="005F749F">
      <w:pPr>
        <w:spacing w:after="240"/>
        <w:ind w:firstLine="708"/>
        <w:jc w:val="both"/>
        <w:rPr>
          <w:bCs/>
          <w:sz w:val="24"/>
          <w:szCs w:val="24"/>
        </w:rPr>
      </w:pPr>
      <w:r>
        <w:rPr>
          <w:bCs/>
          <w:sz w:val="24"/>
          <w:szCs w:val="24"/>
        </w:rPr>
        <w:t>20</w:t>
      </w:r>
      <w:r w:rsidRPr="00850E76">
        <w:rPr>
          <w:bCs/>
          <w:sz w:val="24"/>
          <w:szCs w:val="24"/>
        </w:rPr>
        <w:t>.6.2 - Certidão de Regularidade com FGTS</w:t>
      </w:r>
    </w:p>
    <w:p w:rsidR="005F749F" w:rsidRPr="00850E76" w:rsidRDefault="005F749F" w:rsidP="005F749F">
      <w:pPr>
        <w:spacing w:after="240"/>
        <w:ind w:left="708"/>
        <w:jc w:val="both"/>
        <w:rPr>
          <w:bCs/>
          <w:sz w:val="24"/>
          <w:szCs w:val="24"/>
        </w:rPr>
      </w:pPr>
      <w:r>
        <w:rPr>
          <w:bCs/>
          <w:sz w:val="24"/>
          <w:szCs w:val="24"/>
        </w:rPr>
        <w:t>20</w:t>
      </w:r>
      <w:r w:rsidRPr="00850E76">
        <w:rPr>
          <w:bCs/>
          <w:sz w:val="24"/>
          <w:szCs w:val="24"/>
        </w:rPr>
        <w:t>.6.3 - Certidão Conjunta de Débitos Relativos a Tributos Federais e Dívida Ativa da União.</w:t>
      </w:r>
    </w:p>
    <w:p w:rsidR="005F749F" w:rsidRPr="00850E76" w:rsidRDefault="005F749F" w:rsidP="005F749F">
      <w:pPr>
        <w:spacing w:after="240"/>
        <w:ind w:left="708"/>
        <w:jc w:val="both"/>
        <w:rPr>
          <w:bCs/>
          <w:sz w:val="24"/>
          <w:szCs w:val="24"/>
        </w:rPr>
      </w:pPr>
      <w:r>
        <w:rPr>
          <w:bCs/>
          <w:sz w:val="24"/>
          <w:szCs w:val="24"/>
        </w:rPr>
        <w:t>20</w:t>
      </w:r>
      <w:r w:rsidRPr="00850E76">
        <w:rPr>
          <w:bCs/>
          <w:sz w:val="24"/>
          <w:szCs w:val="24"/>
        </w:rPr>
        <w:t>.6.4 - Certidão de Regularidade para com a Fazenda Estadual e a Certidão emitida pela Procuradoria Geral o Estado;</w:t>
      </w:r>
    </w:p>
    <w:p w:rsidR="005F749F" w:rsidRPr="00850E76" w:rsidRDefault="005F749F" w:rsidP="005F749F">
      <w:pPr>
        <w:spacing w:after="240"/>
        <w:ind w:firstLine="708"/>
        <w:jc w:val="both"/>
        <w:rPr>
          <w:bCs/>
          <w:sz w:val="24"/>
          <w:szCs w:val="24"/>
        </w:rPr>
      </w:pPr>
      <w:r>
        <w:rPr>
          <w:bCs/>
          <w:sz w:val="24"/>
          <w:szCs w:val="24"/>
        </w:rPr>
        <w:t>20</w:t>
      </w:r>
      <w:r w:rsidRPr="00850E76">
        <w:rPr>
          <w:bCs/>
          <w:sz w:val="24"/>
          <w:szCs w:val="24"/>
        </w:rPr>
        <w:t>.6.5 - Certidão de Regularidade para com a Fazenda Municipal da sede da Licitante</w:t>
      </w:r>
    </w:p>
    <w:p w:rsidR="005F749F" w:rsidRPr="00850E76" w:rsidRDefault="005F749F" w:rsidP="005F749F">
      <w:pPr>
        <w:spacing w:after="240"/>
        <w:ind w:left="708"/>
        <w:jc w:val="both"/>
        <w:rPr>
          <w:bCs/>
          <w:sz w:val="24"/>
          <w:szCs w:val="24"/>
        </w:rPr>
      </w:pPr>
      <w:r>
        <w:rPr>
          <w:bCs/>
          <w:sz w:val="24"/>
          <w:szCs w:val="24"/>
        </w:rPr>
        <w:t>20</w:t>
      </w:r>
      <w:r w:rsidRPr="00850E76">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50E76">
          <w:rPr>
            <w:rStyle w:val="Hyperlink"/>
            <w:sz w:val="24"/>
            <w:szCs w:val="24"/>
          </w:rPr>
          <w:t>HTTP://www.tst.jus.br</w:t>
        </w:r>
      </w:hyperlink>
      <w:r w:rsidRPr="00850E76">
        <w:rPr>
          <w:sz w:val="24"/>
          <w:szCs w:val="24"/>
        </w:rPr>
        <w:t xml:space="preserve"> )</w:t>
      </w:r>
    </w:p>
    <w:p w:rsidR="005F749F" w:rsidRDefault="005F749F" w:rsidP="005F749F">
      <w:pPr>
        <w:widowControl w:val="0"/>
        <w:spacing w:after="240"/>
        <w:ind w:left="708"/>
        <w:jc w:val="both"/>
        <w:rPr>
          <w:b/>
          <w:sz w:val="24"/>
          <w:szCs w:val="24"/>
        </w:rPr>
      </w:pPr>
      <w:r>
        <w:rPr>
          <w:bCs/>
          <w:sz w:val="24"/>
          <w:szCs w:val="24"/>
        </w:rPr>
        <w:t>20.6.7</w:t>
      </w:r>
      <w:r>
        <w:rPr>
          <w:sz w:val="24"/>
          <w:szCs w:val="24"/>
        </w:rPr>
        <w:t xml:space="preserve"> – Fica vedada a contratada a cessão de créditos às instituições financeiras ou quaisquer outras, sob pena de rescisão contratual e demais sanções.</w:t>
      </w:r>
    </w:p>
    <w:p w:rsidR="00027B07" w:rsidRPr="005F749F" w:rsidRDefault="008D5B53"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21</w:t>
      </w:r>
      <w:r w:rsidR="00027B07" w:rsidRPr="005F749F">
        <w:rPr>
          <w:b/>
          <w:color w:val="000000" w:themeColor="text1"/>
          <w:sz w:val="24"/>
          <w:szCs w:val="24"/>
        </w:rPr>
        <w:t>-FISCALIZAÇÃO E GERENCIAMENTO DA CONTRATAÇÃO</w:t>
      </w:r>
    </w:p>
    <w:p w:rsidR="00027B07" w:rsidRPr="005F749F" w:rsidRDefault="00027B07" w:rsidP="001342C5">
      <w:pPr>
        <w:pStyle w:val="Cabealho"/>
        <w:tabs>
          <w:tab w:val="clear" w:pos="4419"/>
          <w:tab w:val="clear" w:pos="8838"/>
        </w:tabs>
        <w:jc w:val="both"/>
        <w:rPr>
          <w:b/>
          <w:color w:val="000000" w:themeColor="text1"/>
          <w:sz w:val="24"/>
          <w:szCs w:val="24"/>
        </w:rPr>
      </w:pPr>
    </w:p>
    <w:p w:rsidR="005F749F" w:rsidRPr="008560AD" w:rsidRDefault="005F749F" w:rsidP="005F749F">
      <w:pPr>
        <w:spacing w:before="120" w:after="120"/>
        <w:jc w:val="both"/>
        <w:rPr>
          <w:color w:val="000000"/>
          <w:sz w:val="24"/>
          <w:szCs w:val="24"/>
        </w:rPr>
      </w:pPr>
      <w:r w:rsidRPr="008560AD">
        <w:rPr>
          <w:sz w:val="24"/>
          <w:szCs w:val="24"/>
        </w:rPr>
        <w:t>21.1 –</w:t>
      </w:r>
      <w:r w:rsidRPr="008560AD">
        <w:rPr>
          <w:color w:val="000000"/>
          <w:sz w:val="24"/>
          <w:szCs w:val="24"/>
        </w:rPr>
        <w:t xml:space="preserve"> O gerenciamento e a fiscalização da contratação decorrente deste Termo Referência caberão aos Seguintes fiscalizadores:</w:t>
      </w:r>
    </w:p>
    <w:p w:rsidR="005F749F" w:rsidRPr="008560AD" w:rsidRDefault="005F749F" w:rsidP="005F749F">
      <w:pPr>
        <w:spacing w:before="120" w:after="120"/>
        <w:jc w:val="both"/>
        <w:rPr>
          <w:sz w:val="24"/>
          <w:szCs w:val="24"/>
        </w:rPr>
      </w:pPr>
      <w:r w:rsidRPr="008560AD">
        <w:rPr>
          <w:color w:val="000000"/>
          <w:sz w:val="24"/>
          <w:szCs w:val="24"/>
        </w:rPr>
        <w:lastRenderedPageBreak/>
        <w:t xml:space="preserve">21.1.1 – </w:t>
      </w:r>
      <w:r w:rsidRPr="008560AD">
        <w:rPr>
          <w:sz w:val="24"/>
          <w:szCs w:val="24"/>
        </w:rPr>
        <w:t>Secretaria Municipal de Obras e Infraestrutura: LENINE DE SOUZA POUBEL – CHEFE DE ALMOXARIFADO DA SECRETARIA DE OBRAS I – MAT. 10/3558 SMOI e EDJALMA MADEIRA – CHEFE DE SERVIÇOS DE ILUMINAÇÃO PÚBLICA – MAT 12/2448 SMOI:</w:t>
      </w:r>
    </w:p>
    <w:p w:rsidR="005F749F" w:rsidRPr="008560AD" w:rsidRDefault="005F749F" w:rsidP="005F749F">
      <w:pPr>
        <w:spacing w:before="120" w:after="120"/>
        <w:jc w:val="both"/>
        <w:rPr>
          <w:color w:val="000000"/>
          <w:sz w:val="24"/>
          <w:szCs w:val="24"/>
        </w:rPr>
      </w:pPr>
      <w:r w:rsidRPr="008560AD">
        <w:rPr>
          <w:color w:val="000000"/>
          <w:sz w:val="24"/>
          <w:szCs w:val="24"/>
        </w:rPr>
        <w:t>2</w:t>
      </w:r>
      <w:r w:rsidR="008560AD" w:rsidRPr="008560AD">
        <w:rPr>
          <w:color w:val="000000"/>
          <w:sz w:val="24"/>
          <w:szCs w:val="24"/>
        </w:rPr>
        <w:t>1</w:t>
      </w:r>
      <w:r w:rsidRPr="008560AD">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F749F" w:rsidRPr="008560AD" w:rsidRDefault="005F749F" w:rsidP="005F749F">
      <w:pPr>
        <w:pStyle w:val="Cabealho"/>
        <w:tabs>
          <w:tab w:val="clear" w:pos="4419"/>
          <w:tab w:val="clear" w:pos="8838"/>
        </w:tabs>
        <w:spacing w:before="120" w:after="120" w:line="276" w:lineRule="auto"/>
        <w:jc w:val="both"/>
        <w:rPr>
          <w:color w:val="000000"/>
          <w:sz w:val="24"/>
          <w:szCs w:val="24"/>
        </w:rPr>
      </w:pPr>
      <w:r w:rsidRPr="008560AD">
        <w:rPr>
          <w:color w:val="000000"/>
          <w:sz w:val="24"/>
          <w:szCs w:val="24"/>
        </w:rPr>
        <w:t>2</w:t>
      </w:r>
      <w:r w:rsidR="008560AD" w:rsidRPr="008560AD">
        <w:rPr>
          <w:color w:val="000000"/>
          <w:sz w:val="24"/>
          <w:szCs w:val="24"/>
        </w:rPr>
        <w:t>1</w:t>
      </w:r>
      <w:r w:rsidRPr="008560AD">
        <w:rPr>
          <w:color w:val="000000"/>
          <w:sz w:val="24"/>
          <w:szCs w:val="24"/>
        </w:rPr>
        <w:t xml:space="preserve">.1.3 – Ficam reservados à fiscalização o direito e a autoridade para resolver todo e qualquer caso singular, omisso ou duvidoso não previsto no processo Administrativo. </w:t>
      </w:r>
    </w:p>
    <w:p w:rsidR="005F749F" w:rsidRPr="008560AD" w:rsidRDefault="008560AD" w:rsidP="005F749F">
      <w:pPr>
        <w:spacing w:before="120" w:after="120"/>
        <w:jc w:val="both"/>
        <w:rPr>
          <w:b/>
          <w:sz w:val="24"/>
          <w:szCs w:val="24"/>
        </w:rPr>
      </w:pPr>
      <w:r w:rsidRPr="008560AD">
        <w:rPr>
          <w:color w:val="000000"/>
          <w:sz w:val="24"/>
          <w:szCs w:val="24"/>
        </w:rPr>
        <w:t>21.</w:t>
      </w:r>
      <w:r w:rsidR="005F749F" w:rsidRPr="008560AD">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005F749F" w:rsidRPr="008560AD">
        <w:rPr>
          <w:color w:val="FF6600"/>
          <w:sz w:val="24"/>
          <w:szCs w:val="24"/>
        </w:rPr>
        <w:t>.</w:t>
      </w:r>
    </w:p>
    <w:p w:rsidR="00116FF7" w:rsidRPr="005F749F" w:rsidRDefault="00116FF7" w:rsidP="001342C5">
      <w:pPr>
        <w:pStyle w:val="Cabealho"/>
        <w:tabs>
          <w:tab w:val="clear" w:pos="4419"/>
          <w:tab w:val="clear" w:pos="8838"/>
        </w:tabs>
        <w:jc w:val="both"/>
        <w:rPr>
          <w:color w:val="000000" w:themeColor="text1"/>
          <w:sz w:val="24"/>
          <w:szCs w:val="24"/>
        </w:rPr>
      </w:pPr>
    </w:p>
    <w:p w:rsidR="00710FDC" w:rsidRPr="005F749F" w:rsidRDefault="00710FDC"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2</w:t>
      </w:r>
      <w:r w:rsidR="00014813" w:rsidRPr="005F749F">
        <w:rPr>
          <w:b/>
          <w:color w:val="000000" w:themeColor="text1"/>
          <w:sz w:val="24"/>
          <w:szCs w:val="24"/>
        </w:rPr>
        <w:t>2</w:t>
      </w:r>
      <w:r w:rsidRPr="005F749F">
        <w:rPr>
          <w:b/>
          <w:color w:val="000000" w:themeColor="text1"/>
          <w:sz w:val="24"/>
          <w:szCs w:val="24"/>
        </w:rPr>
        <w:t xml:space="preserve"> – DO CRONOGRAMA DE DESEMBOLSO </w:t>
      </w:r>
    </w:p>
    <w:p w:rsidR="008560AD" w:rsidRDefault="00142569" w:rsidP="008560AD">
      <w:pPr>
        <w:spacing w:before="120" w:after="120"/>
        <w:jc w:val="both"/>
        <w:rPr>
          <w:b/>
          <w:color w:val="000000"/>
          <w:szCs w:val="24"/>
        </w:rPr>
      </w:pPr>
      <w:r w:rsidRPr="005F749F">
        <w:rPr>
          <w:color w:val="000000" w:themeColor="text1"/>
          <w:sz w:val="24"/>
        </w:rPr>
        <w:t>2</w:t>
      </w:r>
      <w:r w:rsidR="00014813" w:rsidRPr="005F749F">
        <w:rPr>
          <w:color w:val="000000" w:themeColor="text1"/>
          <w:sz w:val="24"/>
        </w:rPr>
        <w:t>2</w:t>
      </w:r>
      <w:r w:rsidRPr="005F749F">
        <w:rPr>
          <w:color w:val="000000" w:themeColor="text1"/>
          <w:sz w:val="24"/>
        </w:rPr>
        <w:t>.1</w:t>
      </w:r>
      <w:r w:rsidR="00014813" w:rsidRPr="005F749F">
        <w:rPr>
          <w:color w:val="000000" w:themeColor="text1"/>
          <w:sz w:val="24"/>
        </w:rPr>
        <w:t xml:space="preserve"> </w:t>
      </w:r>
      <w:r w:rsidR="008560AD">
        <w:rPr>
          <w:color w:val="000000" w:themeColor="text1"/>
          <w:sz w:val="24"/>
          <w:szCs w:val="24"/>
        </w:rPr>
        <w:t>– Por se tratar de aquisição</w:t>
      </w:r>
      <w:r w:rsidR="00014813" w:rsidRPr="005F749F">
        <w:rPr>
          <w:color w:val="000000" w:themeColor="text1"/>
          <w:sz w:val="24"/>
          <w:szCs w:val="24"/>
        </w:rPr>
        <w:t xml:space="preserve">, </w:t>
      </w:r>
      <w:r w:rsidR="008560AD">
        <w:rPr>
          <w:sz w:val="24"/>
          <w:szCs w:val="24"/>
        </w:rPr>
        <w:t xml:space="preserve">seu cronograma de desembolso resume se ao pagamento integral após a entrega, sem </w:t>
      </w:r>
      <w:r w:rsidR="008560AD" w:rsidRPr="0059306B">
        <w:rPr>
          <w:sz w:val="24"/>
          <w:szCs w:val="24"/>
        </w:rPr>
        <w:t>parcelamento na forma de entrega imediata.</w:t>
      </w:r>
    </w:p>
    <w:tbl>
      <w:tblPr>
        <w:tblW w:w="0" w:type="auto"/>
        <w:tblInd w:w="38" w:type="dxa"/>
        <w:tblLayout w:type="fixed"/>
        <w:tblCellMar>
          <w:left w:w="113" w:type="dxa"/>
        </w:tblCellMar>
        <w:tblLook w:val="0000"/>
      </w:tblPr>
      <w:tblGrid>
        <w:gridCol w:w="2935"/>
        <w:gridCol w:w="2873"/>
        <w:gridCol w:w="2875"/>
      </w:tblGrid>
      <w:tr w:rsidR="00014813" w:rsidRPr="005F749F"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rPr>
            </w:pPr>
            <w:r w:rsidRPr="005F749F">
              <w:rPr>
                <w:b/>
                <w:color w:val="000000" w:themeColor="text1"/>
                <w:szCs w:val="24"/>
              </w:rPr>
              <w:t>MÊS</w:t>
            </w:r>
          </w:p>
        </w:tc>
      </w:tr>
      <w:tr w:rsidR="00014813" w:rsidRPr="005F749F"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r w:rsidRPr="005F749F">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r w:rsidRPr="005F749F">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rPr>
            </w:pPr>
            <w:r w:rsidRPr="005F749F">
              <w:rPr>
                <w:color w:val="000000" w:themeColor="text1"/>
                <w:szCs w:val="24"/>
              </w:rPr>
              <w:t>2°</w:t>
            </w:r>
          </w:p>
        </w:tc>
      </w:tr>
      <w:tr w:rsidR="00014813" w:rsidRPr="005F749F"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r w:rsidRPr="005F749F">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r w:rsidRPr="005F749F">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p>
        </w:tc>
      </w:tr>
      <w:tr w:rsidR="00014813" w:rsidRPr="005F749F"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r w:rsidRPr="005F749F">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5F749F" w:rsidRDefault="00014813" w:rsidP="009D491B">
            <w:pPr>
              <w:pStyle w:val="Padro"/>
              <w:spacing w:after="200" w:line="276" w:lineRule="auto"/>
              <w:jc w:val="center"/>
              <w:rPr>
                <w:color w:val="000000" w:themeColor="text1"/>
              </w:rPr>
            </w:pPr>
            <w:r w:rsidRPr="005F749F">
              <w:rPr>
                <w:color w:val="000000" w:themeColor="text1"/>
                <w:szCs w:val="24"/>
              </w:rPr>
              <w:t>X</w:t>
            </w:r>
          </w:p>
        </w:tc>
      </w:tr>
    </w:tbl>
    <w:p w:rsidR="00D60C3D" w:rsidRPr="005F749F" w:rsidRDefault="00D60C3D" w:rsidP="00014813">
      <w:pPr>
        <w:widowControl w:val="0"/>
        <w:spacing w:before="200" w:after="200" w:line="360" w:lineRule="auto"/>
        <w:jc w:val="both"/>
        <w:rPr>
          <w:b/>
          <w:color w:val="000000" w:themeColor="text1"/>
          <w:sz w:val="24"/>
          <w:szCs w:val="24"/>
        </w:rPr>
      </w:pPr>
      <w:r w:rsidRPr="005F749F">
        <w:rPr>
          <w:b/>
          <w:color w:val="000000" w:themeColor="text1"/>
          <w:sz w:val="24"/>
          <w:szCs w:val="24"/>
        </w:rPr>
        <w:t>2</w:t>
      </w:r>
      <w:r w:rsidR="00014813" w:rsidRPr="005F749F">
        <w:rPr>
          <w:b/>
          <w:color w:val="000000" w:themeColor="text1"/>
          <w:sz w:val="24"/>
          <w:szCs w:val="24"/>
        </w:rPr>
        <w:t>3</w:t>
      </w:r>
      <w:r w:rsidRPr="005F749F">
        <w:rPr>
          <w:b/>
          <w:color w:val="000000" w:themeColor="text1"/>
          <w:sz w:val="24"/>
          <w:szCs w:val="24"/>
        </w:rPr>
        <w:t xml:space="preserve"> – DO RECEBIMENTO DO OBJETO</w:t>
      </w:r>
    </w:p>
    <w:p w:rsidR="00014813" w:rsidRPr="005F749F" w:rsidRDefault="00D4544E" w:rsidP="00014813">
      <w:pPr>
        <w:pStyle w:val="Cabealho"/>
        <w:tabs>
          <w:tab w:val="left" w:pos="708"/>
        </w:tabs>
        <w:spacing w:before="120" w:after="120"/>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3</w:t>
      </w:r>
      <w:r w:rsidRPr="005F749F">
        <w:rPr>
          <w:color w:val="000000" w:themeColor="text1"/>
          <w:sz w:val="24"/>
          <w:szCs w:val="24"/>
        </w:rPr>
        <w:t>.1</w:t>
      </w:r>
      <w:r w:rsidR="00014813" w:rsidRPr="005F749F">
        <w:rPr>
          <w:color w:val="000000" w:themeColor="text1"/>
          <w:sz w:val="24"/>
          <w:szCs w:val="24"/>
        </w:rPr>
        <w:t xml:space="preserve"> – De acordo com o Art.73 da Lei nº. 8666/93 Inciso I; alíneas A e B, a seguir elencado:</w:t>
      </w:r>
    </w:p>
    <w:p w:rsidR="00014813" w:rsidRPr="005F749F" w:rsidRDefault="00014813" w:rsidP="00014813">
      <w:pPr>
        <w:pStyle w:val="NormalWeb"/>
        <w:spacing w:before="120" w:after="120"/>
        <w:jc w:val="both"/>
        <w:rPr>
          <w:color w:val="000000" w:themeColor="text1"/>
        </w:rPr>
      </w:pPr>
      <w:r w:rsidRPr="005F749F">
        <w:rPr>
          <w:color w:val="000000" w:themeColor="text1"/>
        </w:rPr>
        <w:t>“Art. 73.  Executado o contrato, o seu objeto será recebido:</w:t>
      </w:r>
    </w:p>
    <w:p w:rsidR="00014813" w:rsidRPr="005F749F" w:rsidRDefault="00014813" w:rsidP="00014813">
      <w:pPr>
        <w:pStyle w:val="NormalWeb"/>
        <w:spacing w:before="120" w:after="120"/>
        <w:jc w:val="both"/>
        <w:rPr>
          <w:color w:val="000000" w:themeColor="text1"/>
        </w:rPr>
      </w:pPr>
      <w:r w:rsidRPr="005F749F">
        <w:rPr>
          <w:color w:val="000000" w:themeColor="text1"/>
        </w:rPr>
        <w:t>II - em se tratando de compras ou de locação de equipamentos:</w:t>
      </w:r>
    </w:p>
    <w:p w:rsidR="00014813" w:rsidRPr="005F749F" w:rsidRDefault="00014813" w:rsidP="00014813">
      <w:pPr>
        <w:pStyle w:val="NormalWeb"/>
        <w:spacing w:before="120" w:after="120"/>
        <w:jc w:val="both"/>
        <w:rPr>
          <w:color w:val="000000" w:themeColor="text1"/>
        </w:rPr>
      </w:pPr>
      <w:r w:rsidRPr="005F749F">
        <w:rPr>
          <w:color w:val="000000" w:themeColor="text1"/>
        </w:rPr>
        <w:t>A) provisoriamente, para efeito de posterior verificação da conformidade do material com a especificação;</w:t>
      </w:r>
    </w:p>
    <w:p w:rsidR="00014813" w:rsidRPr="005F749F" w:rsidRDefault="00014813" w:rsidP="00014813">
      <w:pPr>
        <w:pStyle w:val="NormalWeb"/>
        <w:spacing w:before="120" w:after="120"/>
        <w:jc w:val="both"/>
        <w:rPr>
          <w:color w:val="000000" w:themeColor="text1"/>
        </w:rPr>
      </w:pPr>
      <w:r w:rsidRPr="005F749F">
        <w:rPr>
          <w:color w:val="000000" w:themeColor="text1"/>
        </w:rPr>
        <w:t>B) definitivamente, após a verificação da qualidade e quantidade do material e conseqüente aceitação.</w:t>
      </w:r>
    </w:p>
    <w:p w:rsidR="00D60C3D" w:rsidRPr="005F749F" w:rsidRDefault="00CF058F"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2</w:t>
      </w:r>
      <w:r w:rsidR="00B625F0" w:rsidRPr="005F749F">
        <w:rPr>
          <w:b/>
          <w:color w:val="000000" w:themeColor="text1"/>
          <w:sz w:val="24"/>
          <w:szCs w:val="24"/>
        </w:rPr>
        <w:t>4</w:t>
      </w:r>
      <w:r w:rsidRPr="005F749F">
        <w:rPr>
          <w:b/>
          <w:color w:val="000000" w:themeColor="text1"/>
          <w:sz w:val="24"/>
          <w:szCs w:val="24"/>
        </w:rPr>
        <w:t>- DO CRITÉRIO DE REAJUSTE</w:t>
      </w:r>
    </w:p>
    <w:p w:rsidR="007A702C" w:rsidRPr="005F749F" w:rsidRDefault="007A702C" w:rsidP="001342C5">
      <w:pPr>
        <w:pStyle w:val="Cabealho"/>
        <w:tabs>
          <w:tab w:val="clear" w:pos="4419"/>
          <w:tab w:val="clear" w:pos="8838"/>
        </w:tabs>
        <w:jc w:val="both"/>
        <w:rPr>
          <w:b/>
          <w:color w:val="000000" w:themeColor="text1"/>
          <w:sz w:val="24"/>
          <w:szCs w:val="24"/>
        </w:rPr>
      </w:pPr>
    </w:p>
    <w:p w:rsidR="00B625F0" w:rsidRPr="005F749F" w:rsidRDefault="00B625F0" w:rsidP="00B625F0">
      <w:pPr>
        <w:spacing w:line="360" w:lineRule="auto"/>
        <w:jc w:val="both"/>
        <w:rPr>
          <w:rFonts w:eastAsia="Calibri"/>
          <w:color w:val="000000" w:themeColor="text1"/>
          <w:sz w:val="24"/>
          <w:szCs w:val="24"/>
        </w:rPr>
      </w:pPr>
      <w:r w:rsidRPr="005F749F">
        <w:rPr>
          <w:rFonts w:eastAsia="Calibri"/>
          <w:color w:val="000000" w:themeColor="text1"/>
          <w:sz w:val="24"/>
          <w:szCs w:val="24"/>
        </w:rPr>
        <w:t>24.1 – Os preços estabelecidos no presente Contrato são fixos e irreajustáveis, salvo os casos previstos em Lei.</w:t>
      </w:r>
    </w:p>
    <w:p w:rsidR="00B625F0" w:rsidRPr="005F749F" w:rsidRDefault="00B625F0" w:rsidP="00B625F0">
      <w:pPr>
        <w:spacing w:line="360" w:lineRule="auto"/>
        <w:jc w:val="both"/>
        <w:rPr>
          <w:color w:val="000000" w:themeColor="text1"/>
          <w:sz w:val="24"/>
          <w:szCs w:val="24"/>
        </w:rPr>
      </w:pPr>
      <w:r w:rsidRPr="005F749F">
        <w:rPr>
          <w:rFonts w:eastAsia="Calibri"/>
          <w:color w:val="000000" w:themeColor="text1"/>
          <w:sz w:val="24"/>
          <w:szCs w:val="24"/>
        </w:rPr>
        <w:lastRenderedPageBreak/>
        <w:t>24.2 –</w:t>
      </w:r>
      <w:r w:rsidRPr="005F749F">
        <w:rPr>
          <w:rFonts w:eastAsia="Calibri"/>
          <w:b/>
          <w:color w:val="000000" w:themeColor="text1"/>
          <w:sz w:val="24"/>
          <w:szCs w:val="24"/>
        </w:rPr>
        <w:t xml:space="preserve"> </w:t>
      </w:r>
      <w:r w:rsidRPr="005F749F">
        <w:rPr>
          <w:rFonts w:eastAsia="Calibri"/>
          <w:color w:val="000000" w:themeColor="text1"/>
          <w:sz w:val="24"/>
          <w:szCs w:val="24"/>
        </w:rPr>
        <w:t>Em caso de reajuste por ocasião de prorrogação do presente Contrato, o valor será corrigido pelo índice</w:t>
      </w:r>
      <w:r w:rsidRPr="005F749F">
        <w:rPr>
          <w:color w:val="000000" w:themeColor="text1"/>
          <w:sz w:val="24"/>
          <w:szCs w:val="24"/>
        </w:rPr>
        <w:t xml:space="preserve"> de inflação tomando como base IPCA.</w:t>
      </w:r>
    </w:p>
    <w:p w:rsidR="007A702C" w:rsidRPr="005F749F" w:rsidRDefault="007A702C" w:rsidP="001342C5">
      <w:pPr>
        <w:pStyle w:val="Cabealho"/>
        <w:tabs>
          <w:tab w:val="clear" w:pos="4419"/>
          <w:tab w:val="clear" w:pos="8838"/>
        </w:tabs>
        <w:jc w:val="both"/>
        <w:rPr>
          <w:color w:val="000000" w:themeColor="text1"/>
          <w:sz w:val="24"/>
          <w:szCs w:val="24"/>
        </w:rPr>
      </w:pPr>
    </w:p>
    <w:p w:rsidR="00CF058F" w:rsidRPr="005F749F" w:rsidRDefault="00CF058F"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2</w:t>
      </w:r>
      <w:r w:rsidR="00B625F0" w:rsidRPr="005F749F">
        <w:rPr>
          <w:b/>
          <w:color w:val="000000" w:themeColor="text1"/>
          <w:sz w:val="24"/>
          <w:szCs w:val="24"/>
        </w:rPr>
        <w:t>5</w:t>
      </w:r>
      <w:r w:rsidRPr="005F749F">
        <w:rPr>
          <w:b/>
          <w:color w:val="000000" w:themeColor="text1"/>
          <w:sz w:val="24"/>
          <w:szCs w:val="24"/>
        </w:rPr>
        <w:t>- DO CRITÉRIO DE ATUALIZAÇÃO FINANCEIRA</w:t>
      </w:r>
    </w:p>
    <w:p w:rsidR="00604AD5" w:rsidRPr="005F749F" w:rsidRDefault="00604AD5" w:rsidP="001342C5">
      <w:pPr>
        <w:pStyle w:val="Cabealho"/>
        <w:tabs>
          <w:tab w:val="clear" w:pos="4419"/>
          <w:tab w:val="clear" w:pos="8838"/>
        </w:tabs>
        <w:jc w:val="both"/>
        <w:rPr>
          <w:b/>
          <w:color w:val="000000" w:themeColor="text1"/>
          <w:sz w:val="24"/>
          <w:szCs w:val="24"/>
        </w:rPr>
      </w:pPr>
    </w:p>
    <w:p w:rsidR="00CF058F" w:rsidRPr="005F749F" w:rsidRDefault="00CF058F" w:rsidP="00CF058F">
      <w:pPr>
        <w:widowControl w:val="0"/>
        <w:tabs>
          <w:tab w:val="left" w:pos="-180"/>
          <w:tab w:val="left" w:pos="0"/>
        </w:tabs>
        <w:spacing w:line="360" w:lineRule="auto"/>
        <w:jc w:val="both"/>
        <w:rPr>
          <w:color w:val="000000" w:themeColor="text1"/>
          <w:sz w:val="24"/>
          <w:szCs w:val="24"/>
          <w:shd w:val="clear" w:color="auto" w:fill="FFFFFF"/>
        </w:rPr>
      </w:pPr>
      <w:r w:rsidRPr="005F749F">
        <w:rPr>
          <w:color w:val="000000" w:themeColor="text1"/>
          <w:sz w:val="24"/>
          <w:szCs w:val="24"/>
        </w:rPr>
        <w:t>2</w:t>
      </w:r>
      <w:r w:rsidR="00B625F0" w:rsidRPr="005F749F">
        <w:rPr>
          <w:color w:val="000000" w:themeColor="text1"/>
          <w:sz w:val="24"/>
          <w:szCs w:val="24"/>
        </w:rPr>
        <w:t>5</w:t>
      </w:r>
      <w:r w:rsidRPr="005F749F">
        <w:rPr>
          <w:color w:val="000000" w:themeColor="text1"/>
          <w:sz w:val="24"/>
          <w:szCs w:val="24"/>
        </w:rPr>
        <w:t xml:space="preserve">.1- </w:t>
      </w:r>
      <w:r w:rsidR="00B625F0" w:rsidRPr="005F749F">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604AD5" w:rsidRPr="005F749F"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5F749F"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5F749F">
        <w:rPr>
          <w:b/>
          <w:color w:val="000000" w:themeColor="text1"/>
          <w:sz w:val="24"/>
          <w:szCs w:val="24"/>
          <w:shd w:val="clear" w:color="auto" w:fill="FFFFFF"/>
        </w:rPr>
        <w:t>2</w:t>
      </w:r>
      <w:r w:rsidR="00B625F0" w:rsidRPr="005F749F">
        <w:rPr>
          <w:b/>
          <w:color w:val="000000" w:themeColor="text1"/>
          <w:sz w:val="24"/>
          <w:szCs w:val="24"/>
          <w:shd w:val="clear" w:color="auto" w:fill="FFFFFF"/>
        </w:rPr>
        <w:t>6</w:t>
      </w:r>
      <w:r w:rsidRPr="005F749F">
        <w:rPr>
          <w:b/>
          <w:color w:val="000000" w:themeColor="text1"/>
          <w:sz w:val="24"/>
          <w:szCs w:val="24"/>
          <w:shd w:val="clear" w:color="auto" w:fill="FFFFFF"/>
        </w:rPr>
        <w:t>- DAS CONDIÇÕES PARA SEGURO</w:t>
      </w:r>
    </w:p>
    <w:p w:rsidR="00CF058F" w:rsidRPr="005F749F" w:rsidRDefault="00CF058F" w:rsidP="00CF058F">
      <w:pPr>
        <w:widowControl w:val="0"/>
        <w:tabs>
          <w:tab w:val="left" w:pos="-180"/>
          <w:tab w:val="left" w:pos="0"/>
        </w:tabs>
        <w:spacing w:line="360" w:lineRule="auto"/>
        <w:jc w:val="both"/>
        <w:rPr>
          <w:color w:val="000000" w:themeColor="text1"/>
          <w:sz w:val="24"/>
          <w:szCs w:val="24"/>
        </w:rPr>
      </w:pPr>
      <w:r w:rsidRPr="005F749F">
        <w:rPr>
          <w:color w:val="000000" w:themeColor="text1"/>
          <w:sz w:val="24"/>
          <w:szCs w:val="24"/>
          <w:shd w:val="clear" w:color="auto" w:fill="FFFFFF"/>
        </w:rPr>
        <w:t>2</w:t>
      </w:r>
      <w:r w:rsidR="00B625F0" w:rsidRPr="005F749F">
        <w:rPr>
          <w:color w:val="000000" w:themeColor="text1"/>
          <w:sz w:val="24"/>
          <w:szCs w:val="24"/>
          <w:shd w:val="clear" w:color="auto" w:fill="FFFFFF"/>
        </w:rPr>
        <w:t>6</w:t>
      </w:r>
      <w:r w:rsidRPr="005F749F">
        <w:rPr>
          <w:color w:val="000000" w:themeColor="text1"/>
          <w:sz w:val="24"/>
          <w:szCs w:val="24"/>
          <w:shd w:val="clear" w:color="auto" w:fill="FFFFFF"/>
        </w:rPr>
        <w:t xml:space="preserve">.1- </w:t>
      </w:r>
      <w:r w:rsidR="00B625F0" w:rsidRPr="005F749F">
        <w:rPr>
          <w:color w:val="000000" w:themeColor="text1"/>
          <w:sz w:val="24"/>
          <w:szCs w:val="24"/>
        </w:rPr>
        <w:t>A aquisição do objeto deste Termo de Referência não necessita de seguro.</w:t>
      </w:r>
    </w:p>
    <w:p w:rsidR="00014813" w:rsidRPr="005F749F" w:rsidRDefault="00014813" w:rsidP="00CF058F">
      <w:pPr>
        <w:widowControl w:val="0"/>
        <w:tabs>
          <w:tab w:val="left" w:pos="-180"/>
          <w:tab w:val="left" w:pos="0"/>
        </w:tabs>
        <w:spacing w:line="360" w:lineRule="auto"/>
        <w:jc w:val="both"/>
        <w:rPr>
          <w:color w:val="000000" w:themeColor="text1"/>
          <w:sz w:val="24"/>
          <w:szCs w:val="24"/>
        </w:rPr>
      </w:pPr>
    </w:p>
    <w:p w:rsidR="00014813" w:rsidRPr="005F749F" w:rsidRDefault="00B625F0" w:rsidP="00014813">
      <w:pPr>
        <w:pStyle w:val="Cabealho"/>
        <w:tabs>
          <w:tab w:val="clear" w:pos="4419"/>
          <w:tab w:val="clear" w:pos="8838"/>
        </w:tabs>
        <w:jc w:val="both"/>
        <w:rPr>
          <w:b/>
          <w:color w:val="000000" w:themeColor="text1"/>
          <w:sz w:val="24"/>
          <w:szCs w:val="24"/>
        </w:rPr>
      </w:pPr>
      <w:r w:rsidRPr="005F749F">
        <w:rPr>
          <w:b/>
          <w:color w:val="000000" w:themeColor="text1"/>
          <w:sz w:val="24"/>
          <w:szCs w:val="24"/>
        </w:rPr>
        <w:t>27</w:t>
      </w:r>
      <w:r w:rsidR="00014813" w:rsidRPr="005F749F">
        <w:rPr>
          <w:b/>
          <w:color w:val="000000" w:themeColor="text1"/>
          <w:sz w:val="24"/>
          <w:szCs w:val="24"/>
        </w:rPr>
        <w:t xml:space="preserve"> - DAS DISPOSIÇÕES FINAIS:</w:t>
      </w:r>
    </w:p>
    <w:p w:rsidR="00014813" w:rsidRPr="005F749F" w:rsidRDefault="00014813" w:rsidP="00014813">
      <w:pPr>
        <w:pStyle w:val="Cabealho"/>
        <w:tabs>
          <w:tab w:val="clear" w:pos="4419"/>
          <w:tab w:val="clear" w:pos="8838"/>
        </w:tabs>
        <w:jc w:val="both"/>
        <w:rPr>
          <w:b/>
          <w:color w:val="000000" w:themeColor="text1"/>
          <w:sz w:val="24"/>
          <w:szCs w:val="24"/>
        </w:rPr>
      </w:pPr>
    </w:p>
    <w:p w:rsidR="00014813" w:rsidRPr="005F749F" w:rsidRDefault="00B625F0"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27</w:t>
      </w:r>
      <w:r w:rsidR="00014813" w:rsidRPr="005F749F">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.3- Os proponentes são responsáveis pela fidelidade e legitimidade das informações e dos documentos apresentados em qualquer fase da licitação.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.4- Após a apresentação da proposta, não caberá desistência, salvo por motivo justo decorrente de fato superveniente e aceito pelo Pregoeiro.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.8- As normas que disciplinam este pregão serão sempre interpretadas em favor da ampliação da disputa entre os interessados, em comprometimento da segurança do futuro contrato.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.9- A homologação do resultado desta licitação não implicará direito à contratação.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.10- As disposições estabelecidas neste edital poderão ser alteradas, observadas as disposições do Parágrafo 4º do art. 21 da Lei 8.666/93.</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.11- O recebimento dos envelopes não gera nenhum direito para o licitante perante o Município.</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.12- Fica assegurado ao Município de Bom Jardim, sem que caiba aos licitantes indenizações:</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5B007C">
      <w:pPr>
        <w:pStyle w:val="Cabealho"/>
        <w:numPr>
          <w:ilvl w:val="0"/>
          <w:numId w:val="1"/>
        </w:numPr>
        <w:tabs>
          <w:tab w:val="clear" w:pos="4419"/>
          <w:tab w:val="clear" w:pos="8838"/>
        </w:tabs>
        <w:ind w:left="0" w:firstLine="0"/>
        <w:jc w:val="both"/>
        <w:rPr>
          <w:color w:val="000000" w:themeColor="text1"/>
          <w:sz w:val="24"/>
          <w:szCs w:val="24"/>
        </w:rPr>
      </w:pPr>
      <w:r w:rsidRPr="005F749F">
        <w:rPr>
          <w:color w:val="000000" w:themeColor="text1"/>
          <w:sz w:val="24"/>
          <w:szCs w:val="24"/>
        </w:rPr>
        <w:t>Adiar a data da abertura da presente licitação, dando disso conhecimento aos interessados, com antecedência mínima de 48(quarenta e oito) horas;</w:t>
      </w:r>
    </w:p>
    <w:p w:rsidR="00014813" w:rsidRPr="005F749F" w:rsidRDefault="00014813" w:rsidP="005B007C">
      <w:pPr>
        <w:pStyle w:val="Cabealho"/>
        <w:numPr>
          <w:ilvl w:val="0"/>
          <w:numId w:val="1"/>
        </w:numPr>
        <w:tabs>
          <w:tab w:val="clear" w:pos="4419"/>
          <w:tab w:val="clear" w:pos="8838"/>
        </w:tabs>
        <w:ind w:left="0" w:firstLine="0"/>
        <w:jc w:val="both"/>
        <w:rPr>
          <w:color w:val="000000" w:themeColor="text1"/>
          <w:sz w:val="24"/>
          <w:szCs w:val="24"/>
        </w:rPr>
      </w:pPr>
      <w:r w:rsidRPr="005F749F">
        <w:rPr>
          <w:color w:val="000000" w:themeColor="text1"/>
          <w:sz w:val="24"/>
          <w:szCs w:val="24"/>
        </w:rPr>
        <w:t>Revogar, no todo ou em parte, a presente licitação, dando disso ciência aos interessados, anular a presente licitação, dando disso ciência aos interessados.</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5F749F">
        <w:rPr>
          <w:color w:val="000000" w:themeColor="text1"/>
          <w:sz w:val="24"/>
          <w:szCs w:val="24"/>
          <w:u w:val="single"/>
        </w:rPr>
        <w:t xml:space="preserve"> na Lei Federal nº 8.666/93 e alterações posteriores, na Lei Federal nº 10.520, no Decreto Municipal nº 1.393/05 e no Decreto Municipal nº 2156/10</w:t>
      </w:r>
      <w:r w:rsidRPr="005F749F">
        <w:rPr>
          <w:color w:val="000000" w:themeColor="text1"/>
          <w:sz w:val="24"/>
          <w:szCs w:val="24"/>
        </w:rPr>
        <w:t>, e demais normas pertinentes.</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pStyle w:val="Cabealho"/>
        <w:tabs>
          <w:tab w:val="clear" w:pos="4419"/>
          <w:tab w:val="clear" w:pos="8838"/>
        </w:tabs>
        <w:jc w:val="both"/>
        <w:rPr>
          <w:b/>
          <w:color w:val="000000" w:themeColor="text1"/>
          <w:sz w:val="24"/>
          <w:szCs w:val="24"/>
        </w:rPr>
      </w:pPr>
      <w:r w:rsidRPr="005F749F">
        <w:rPr>
          <w:b/>
          <w:color w:val="000000" w:themeColor="text1"/>
          <w:sz w:val="24"/>
          <w:szCs w:val="24"/>
        </w:rPr>
        <w:t>2</w:t>
      </w:r>
      <w:r w:rsidR="00B625F0" w:rsidRPr="005F749F">
        <w:rPr>
          <w:b/>
          <w:color w:val="000000" w:themeColor="text1"/>
          <w:sz w:val="24"/>
          <w:szCs w:val="24"/>
        </w:rPr>
        <w:t>7</w:t>
      </w:r>
      <w:r w:rsidRPr="005F749F">
        <w:rPr>
          <w:b/>
          <w:color w:val="000000" w:themeColor="text1"/>
          <w:sz w:val="24"/>
          <w:szCs w:val="24"/>
        </w:rPr>
        <w:t>.15. – DA DOTAÇÃO ORÇAMENTÁRIA</w:t>
      </w:r>
    </w:p>
    <w:p w:rsidR="00014813" w:rsidRPr="005F749F" w:rsidRDefault="00014813" w:rsidP="00B625F0">
      <w:pPr>
        <w:pStyle w:val="Cabealho"/>
        <w:tabs>
          <w:tab w:val="clear" w:pos="4419"/>
          <w:tab w:val="clear" w:pos="8838"/>
        </w:tabs>
        <w:jc w:val="both"/>
        <w:rPr>
          <w:b/>
          <w:color w:val="000000" w:themeColor="text1"/>
          <w:sz w:val="24"/>
          <w:szCs w:val="24"/>
        </w:rPr>
      </w:pPr>
    </w:p>
    <w:p w:rsidR="00014813" w:rsidRPr="005F749F" w:rsidRDefault="00014813" w:rsidP="00B625F0">
      <w:pPr>
        <w:pStyle w:val="Cabealho"/>
        <w:tabs>
          <w:tab w:val="clear" w:pos="4419"/>
          <w:tab w:val="clear" w:pos="8838"/>
        </w:tabs>
        <w:jc w:val="both"/>
        <w:rPr>
          <w:b/>
          <w:color w:val="000000" w:themeColor="text1"/>
          <w:sz w:val="24"/>
          <w:szCs w:val="24"/>
        </w:rPr>
      </w:pPr>
    </w:p>
    <w:p w:rsidR="00014813" w:rsidRPr="005F749F" w:rsidRDefault="00014813" w:rsidP="00B625F0">
      <w:pPr>
        <w:pStyle w:val="Cabealho"/>
        <w:tabs>
          <w:tab w:val="clear" w:pos="4419"/>
          <w:tab w:val="clear" w:pos="8838"/>
        </w:tabs>
        <w:spacing w:line="360" w:lineRule="auto"/>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 xml:space="preserve">.15.1 – A despesa decorrente deste objeto correrá à conta do orçamento do Exercício de 2017.  </w:t>
      </w: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315B4A" w:rsidRPr="005F749F" w:rsidTr="00315B4A">
        <w:tc>
          <w:tcPr>
            <w:tcW w:w="1510" w:type="dxa"/>
          </w:tcPr>
          <w:p w:rsidR="00315B4A" w:rsidRPr="005F749F" w:rsidRDefault="00315B4A" w:rsidP="00315B4A">
            <w:pPr>
              <w:pStyle w:val="Padro"/>
              <w:jc w:val="center"/>
              <w:rPr>
                <w:b/>
                <w:color w:val="000000" w:themeColor="text1"/>
                <w:szCs w:val="24"/>
              </w:rPr>
            </w:pPr>
            <w:r w:rsidRPr="005F749F">
              <w:rPr>
                <w:b/>
                <w:color w:val="000000" w:themeColor="text1"/>
                <w:szCs w:val="24"/>
              </w:rPr>
              <w:t>CONTA</w:t>
            </w:r>
          </w:p>
        </w:tc>
        <w:tc>
          <w:tcPr>
            <w:tcW w:w="3127" w:type="dxa"/>
          </w:tcPr>
          <w:p w:rsidR="00315B4A" w:rsidRPr="005F749F" w:rsidRDefault="00315B4A" w:rsidP="00315B4A">
            <w:pPr>
              <w:pStyle w:val="Padro"/>
              <w:jc w:val="center"/>
              <w:rPr>
                <w:b/>
                <w:color w:val="000000" w:themeColor="text1"/>
                <w:szCs w:val="24"/>
              </w:rPr>
            </w:pPr>
            <w:r w:rsidRPr="005F749F">
              <w:rPr>
                <w:b/>
                <w:color w:val="000000" w:themeColor="text1"/>
                <w:szCs w:val="24"/>
              </w:rPr>
              <w:t>PROG. DE TRABALHO</w:t>
            </w:r>
          </w:p>
        </w:tc>
        <w:tc>
          <w:tcPr>
            <w:tcW w:w="2023" w:type="dxa"/>
            <w:tcBorders>
              <w:right w:val="single" w:sz="4" w:space="0" w:color="auto"/>
            </w:tcBorders>
          </w:tcPr>
          <w:p w:rsidR="00315B4A" w:rsidRPr="005F749F" w:rsidRDefault="00315B4A" w:rsidP="00315B4A">
            <w:pPr>
              <w:pStyle w:val="Padro"/>
              <w:jc w:val="center"/>
              <w:rPr>
                <w:b/>
                <w:color w:val="000000" w:themeColor="text1"/>
                <w:szCs w:val="24"/>
              </w:rPr>
            </w:pPr>
            <w:r w:rsidRPr="005F749F">
              <w:rPr>
                <w:b/>
                <w:color w:val="000000" w:themeColor="text1"/>
                <w:szCs w:val="24"/>
              </w:rPr>
              <w:t>NAT. DESPESA</w:t>
            </w:r>
          </w:p>
        </w:tc>
        <w:tc>
          <w:tcPr>
            <w:tcW w:w="2340" w:type="dxa"/>
            <w:tcBorders>
              <w:top w:val="nil"/>
              <w:left w:val="nil"/>
              <w:bottom w:val="nil"/>
              <w:right w:val="nil"/>
            </w:tcBorders>
          </w:tcPr>
          <w:p w:rsidR="00315B4A" w:rsidRPr="005F749F" w:rsidRDefault="00315B4A" w:rsidP="00315B4A">
            <w:pPr>
              <w:pStyle w:val="Padro"/>
              <w:jc w:val="center"/>
              <w:rPr>
                <w:b/>
                <w:color w:val="000000" w:themeColor="text1"/>
                <w:szCs w:val="24"/>
              </w:rPr>
            </w:pPr>
          </w:p>
        </w:tc>
      </w:tr>
      <w:tr w:rsidR="00315B4A" w:rsidRPr="005F749F" w:rsidTr="00315B4A">
        <w:tc>
          <w:tcPr>
            <w:tcW w:w="1510" w:type="dxa"/>
          </w:tcPr>
          <w:p w:rsidR="00315B4A" w:rsidRPr="005F749F" w:rsidRDefault="008560AD" w:rsidP="00315B4A">
            <w:pPr>
              <w:pStyle w:val="Corpodetexto3"/>
              <w:jc w:val="center"/>
              <w:rPr>
                <w:color w:val="000000" w:themeColor="text1"/>
                <w:sz w:val="24"/>
                <w:szCs w:val="24"/>
              </w:rPr>
            </w:pPr>
            <w:r>
              <w:rPr>
                <w:color w:val="000000" w:themeColor="text1"/>
                <w:sz w:val="24"/>
                <w:szCs w:val="24"/>
              </w:rPr>
              <w:t>157</w:t>
            </w:r>
          </w:p>
        </w:tc>
        <w:tc>
          <w:tcPr>
            <w:tcW w:w="3127" w:type="dxa"/>
          </w:tcPr>
          <w:p w:rsidR="00315B4A" w:rsidRPr="005F749F" w:rsidRDefault="008560AD" w:rsidP="00315B4A">
            <w:pPr>
              <w:jc w:val="center"/>
              <w:rPr>
                <w:color w:val="000000" w:themeColor="text1"/>
                <w:sz w:val="24"/>
                <w:szCs w:val="24"/>
              </w:rPr>
            </w:pPr>
            <w:r>
              <w:rPr>
                <w:color w:val="000000" w:themeColor="text1"/>
                <w:sz w:val="24"/>
                <w:szCs w:val="24"/>
              </w:rPr>
              <w:t>0600.1545200342.048</w:t>
            </w:r>
          </w:p>
        </w:tc>
        <w:tc>
          <w:tcPr>
            <w:tcW w:w="2023" w:type="dxa"/>
          </w:tcPr>
          <w:p w:rsidR="00315B4A" w:rsidRPr="005F749F" w:rsidRDefault="00315B4A" w:rsidP="0063075D">
            <w:pPr>
              <w:jc w:val="center"/>
              <w:rPr>
                <w:color w:val="000000" w:themeColor="text1"/>
              </w:rPr>
            </w:pPr>
            <w:r w:rsidRPr="005F749F">
              <w:rPr>
                <w:color w:val="000000" w:themeColor="text1"/>
                <w:sz w:val="24"/>
                <w:szCs w:val="24"/>
              </w:rPr>
              <w:t>3390.30.00</w:t>
            </w:r>
          </w:p>
        </w:tc>
        <w:tc>
          <w:tcPr>
            <w:tcW w:w="2340" w:type="dxa"/>
          </w:tcPr>
          <w:p w:rsidR="00315B4A" w:rsidRPr="005F749F" w:rsidRDefault="00315B4A" w:rsidP="00315B4A">
            <w:pPr>
              <w:pStyle w:val="Corpodetexto3"/>
              <w:jc w:val="center"/>
              <w:rPr>
                <w:color w:val="000000" w:themeColor="text1"/>
                <w:sz w:val="24"/>
                <w:szCs w:val="24"/>
              </w:rPr>
            </w:pPr>
            <w:r w:rsidRPr="005F749F">
              <w:rPr>
                <w:color w:val="000000" w:themeColor="text1"/>
                <w:sz w:val="24"/>
                <w:szCs w:val="24"/>
              </w:rPr>
              <w:t>Material de Consumo</w:t>
            </w:r>
          </w:p>
        </w:tc>
      </w:tr>
    </w:tbl>
    <w:p w:rsidR="00315B4A" w:rsidRPr="005F749F" w:rsidRDefault="00315B4A" w:rsidP="00B625F0">
      <w:pPr>
        <w:pStyle w:val="Cabealho"/>
        <w:tabs>
          <w:tab w:val="clear" w:pos="4419"/>
          <w:tab w:val="clear" w:pos="8838"/>
        </w:tabs>
        <w:spacing w:line="360" w:lineRule="auto"/>
        <w:jc w:val="both"/>
        <w:rPr>
          <w:color w:val="000000" w:themeColor="text1"/>
          <w:sz w:val="24"/>
          <w:szCs w:val="24"/>
        </w:rPr>
      </w:pPr>
    </w:p>
    <w:p w:rsidR="00014813" w:rsidRPr="005F749F" w:rsidRDefault="00014813"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5F749F">
          <w:rPr>
            <w:rStyle w:val="Hyperlink"/>
            <w:color w:val="000000" w:themeColor="text1"/>
            <w:sz w:val="24"/>
            <w:szCs w:val="24"/>
          </w:rPr>
          <w:t>licitacao.bomjardim@gmail.com</w:t>
        </w:r>
      </w:hyperlink>
      <w:r w:rsidRPr="005F749F">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014813" w:rsidRPr="005F749F" w:rsidRDefault="00014813" w:rsidP="00B625F0">
      <w:pPr>
        <w:pStyle w:val="Cabealho"/>
        <w:tabs>
          <w:tab w:val="clear" w:pos="4419"/>
          <w:tab w:val="clear" w:pos="8838"/>
        </w:tabs>
        <w:jc w:val="both"/>
        <w:rPr>
          <w:color w:val="000000" w:themeColor="text1"/>
          <w:sz w:val="24"/>
          <w:szCs w:val="24"/>
        </w:rPr>
      </w:pPr>
    </w:p>
    <w:p w:rsidR="00014813" w:rsidRPr="005F749F" w:rsidRDefault="00014813" w:rsidP="00B625F0">
      <w:pPr>
        <w:widowControl w:val="0"/>
        <w:spacing w:line="360" w:lineRule="auto"/>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7</w:t>
      </w:r>
      <w:r w:rsidRPr="005F749F">
        <w:rPr>
          <w:color w:val="000000" w:themeColor="text1"/>
          <w:sz w:val="24"/>
          <w:szCs w:val="24"/>
        </w:rPr>
        <w:t xml:space="preserve">.17 – </w:t>
      </w:r>
      <w:r w:rsidR="00B625F0" w:rsidRPr="005F749F">
        <w:rPr>
          <w:color w:val="000000" w:themeColor="text1"/>
          <w:sz w:val="24"/>
          <w:szCs w:val="24"/>
        </w:rPr>
        <w:t xml:space="preserve">O Termo de Referência estará a disposição dos interessados em participar do certame, </w:t>
      </w:r>
      <w:r w:rsidR="00B625F0" w:rsidRPr="005F749F">
        <w:rPr>
          <w:color w:val="000000" w:themeColor="text1"/>
          <w:sz w:val="24"/>
          <w:szCs w:val="24"/>
        </w:rPr>
        <w:lastRenderedPageBreak/>
        <w:t>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B625F0" w:rsidRPr="005F749F" w:rsidRDefault="00B625F0" w:rsidP="00B625F0">
      <w:pPr>
        <w:widowControl w:val="0"/>
        <w:spacing w:line="360" w:lineRule="auto"/>
        <w:jc w:val="both"/>
        <w:rPr>
          <w:color w:val="000000" w:themeColor="text1"/>
          <w:sz w:val="24"/>
          <w:szCs w:val="24"/>
        </w:rPr>
      </w:pPr>
    </w:p>
    <w:p w:rsidR="00014813" w:rsidRPr="005F749F" w:rsidRDefault="00014813" w:rsidP="00B625F0">
      <w:pPr>
        <w:pStyle w:val="PargrafodaLista"/>
        <w:widowControl w:val="0"/>
        <w:tabs>
          <w:tab w:val="left" w:pos="-180"/>
          <w:tab w:val="left" w:pos="0"/>
        </w:tabs>
        <w:spacing w:line="360" w:lineRule="auto"/>
        <w:ind w:left="0"/>
        <w:jc w:val="both"/>
        <w:rPr>
          <w:color w:val="000000" w:themeColor="text1"/>
          <w:szCs w:val="24"/>
        </w:rPr>
      </w:pPr>
      <w:r w:rsidRPr="005F749F">
        <w:rPr>
          <w:color w:val="000000" w:themeColor="text1"/>
          <w:szCs w:val="24"/>
        </w:rPr>
        <w:t>2</w:t>
      </w:r>
      <w:r w:rsidR="00B625F0" w:rsidRPr="005F749F">
        <w:rPr>
          <w:color w:val="000000" w:themeColor="text1"/>
          <w:szCs w:val="24"/>
        </w:rPr>
        <w:t>7</w:t>
      </w:r>
      <w:r w:rsidRPr="005F749F">
        <w:rPr>
          <w:color w:val="000000" w:themeColor="text1"/>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9D491B" w:rsidRPr="005F749F" w:rsidRDefault="009D491B" w:rsidP="00B625F0">
      <w:pPr>
        <w:pStyle w:val="Cabealho"/>
        <w:tabs>
          <w:tab w:val="clear" w:pos="4419"/>
          <w:tab w:val="clear" w:pos="8838"/>
        </w:tabs>
        <w:jc w:val="both"/>
        <w:rPr>
          <w:color w:val="000000" w:themeColor="text1"/>
          <w:sz w:val="24"/>
          <w:szCs w:val="24"/>
        </w:rPr>
      </w:pPr>
    </w:p>
    <w:p w:rsidR="006D6498" w:rsidRPr="005F749F" w:rsidRDefault="00116FF7" w:rsidP="00B625F0">
      <w:pPr>
        <w:pStyle w:val="Cabealho"/>
        <w:tabs>
          <w:tab w:val="clear" w:pos="4419"/>
          <w:tab w:val="clear" w:pos="8838"/>
        </w:tabs>
        <w:jc w:val="both"/>
        <w:rPr>
          <w:b/>
          <w:bCs/>
          <w:color w:val="000000" w:themeColor="text1"/>
          <w:sz w:val="24"/>
          <w:szCs w:val="24"/>
        </w:rPr>
      </w:pPr>
      <w:r w:rsidRPr="005F749F">
        <w:rPr>
          <w:b/>
          <w:bCs/>
          <w:color w:val="000000" w:themeColor="text1"/>
          <w:sz w:val="24"/>
          <w:szCs w:val="24"/>
        </w:rPr>
        <w:t>2</w:t>
      </w:r>
      <w:r w:rsidR="00B625F0" w:rsidRPr="005F749F">
        <w:rPr>
          <w:b/>
          <w:bCs/>
          <w:color w:val="000000" w:themeColor="text1"/>
          <w:sz w:val="24"/>
          <w:szCs w:val="24"/>
        </w:rPr>
        <w:t>8</w:t>
      </w:r>
      <w:r w:rsidRPr="005F749F">
        <w:rPr>
          <w:b/>
          <w:bCs/>
          <w:color w:val="000000" w:themeColor="text1"/>
          <w:sz w:val="24"/>
          <w:szCs w:val="24"/>
        </w:rPr>
        <w:t>- ANEXOS QUE INTEGRAM ESTE EDITAL</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Os anexos que integram este Edital, como partes inseparáveis, são os seguintes:</w:t>
      </w:r>
    </w:p>
    <w:p w:rsidR="00116FF7" w:rsidRPr="005F749F" w:rsidRDefault="00116FF7" w:rsidP="00B625F0">
      <w:pPr>
        <w:pStyle w:val="Cabealho"/>
        <w:tabs>
          <w:tab w:val="clear" w:pos="4419"/>
          <w:tab w:val="clear" w:pos="8838"/>
        </w:tabs>
        <w:jc w:val="both"/>
        <w:rPr>
          <w:color w:val="000000" w:themeColor="text1"/>
          <w:sz w:val="24"/>
          <w:szCs w:val="24"/>
        </w:rPr>
      </w:pP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00732B05" w:rsidRPr="005F749F">
        <w:rPr>
          <w:color w:val="000000" w:themeColor="text1"/>
          <w:sz w:val="24"/>
          <w:szCs w:val="24"/>
        </w:rPr>
        <w:t>-1- ANEXO I</w:t>
      </w:r>
      <w:r w:rsidRPr="005F749F">
        <w:rPr>
          <w:color w:val="000000" w:themeColor="text1"/>
          <w:sz w:val="24"/>
          <w:szCs w:val="24"/>
        </w:rPr>
        <w:t xml:space="preserve"> –Termo Referência</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.3 - ANEXO II – Proposta de Preços</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.4 - ANEXO III – Minuta da Ata de Registro de Preços</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.5- ANEXO IV- Modelo de Declaração de Fatos Impeditivos</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.6- ANEXO V- Modelo de Carta de Credenciamento</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 xml:space="preserve">.7- ANEXO VI – Modelo de Declaração relativa a trabalho de menores </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.8- ANEXO VII- Modelo Declaração ME ou EPP</w:t>
      </w:r>
    </w:p>
    <w:p w:rsidR="00116FF7" w:rsidRPr="005F749F" w:rsidRDefault="00116FF7"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.9- ANEXO VIII- Declaração de Atendimento aos Requisitos de Habilitação</w:t>
      </w:r>
    </w:p>
    <w:p w:rsidR="00EE0EB1" w:rsidRPr="005F749F" w:rsidRDefault="00732B05" w:rsidP="00B625F0">
      <w:pPr>
        <w:pStyle w:val="Cabealho"/>
        <w:tabs>
          <w:tab w:val="clear" w:pos="4419"/>
          <w:tab w:val="clear" w:pos="8838"/>
        </w:tabs>
        <w:jc w:val="both"/>
        <w:rPr>
          <w:color w:val="000000" w:themeColor="text1"/>
          <w:sz w:val="24"/>
          <w:szCs w:val="24"/>
        </w:rPr>
      </w:pPr>
      <w:r w:rsidRPr="005F749F">
        <w:rPr>
          <w:color w:val="000000" w:themeColor="text1"/>
          <w:sz w:val="24"/>
          <w:szCs w:val="24"/>
        </w:rPr>
        <w:t>2</w:t>
      </w:r>
      <w:r w:rsidR="00B625F0" w:rsidRPr="005F749F">
        <w:rPr>
          <w:color w:val="000000" w:themeColor="text1"/>
          <w:sz w:val="24"/>
          <w:szCs w:val="24"/>
        </w:rPr>
        <w:t>8</w:t>
      </w:r>
      <w:r w:rsidRPr="005F749F">
        <w:rPr>
          <w:color w:val="000000" w:themeColor="text1"/>
          <w:sz w:val="24"/>
          <w:szCs w:val="24"/>
        </w:rPr>
        <w:t>.10 – ANEXO IX – Declaração de Idoneidade.</w:t>
      </w:r>
    </w:p>
    <w:p w:rsidR="00025675" w:rsidRPr="005F749F" w:rsidRDefault="00025675" w:rsidP="00B625F0">
      <w:pPr>
        <w:ind w:right="18"/>
        <w:rPr>
          <w:color w:val="000000" w:themeColor="text1"/>
          <w:sz w:val="24"/>
          <w:szCs w:val="24"/>
        </w:rPr>
      </w:pPr>
    </w:p>
    <w:p w:rsidR="00025675" w:rsidRPr="005F749F" w:rsidRDefault="00025675" w:rsidP="00B625F0">
      <w:pPr>
        <w:pStyle w:val="Cabealho"/>
        <w:tabs>
          <w:tab w:val="clear" w:pos="4419"/>
          <w:tab w:val="clear" w:pos="8838"/>
        </w:tabs>
        <w:jc w:val="both"/>
        <w:rPr>
          <w:color w:val="000000" w:themeColor="text1"/>
          <w:sz w:val="24"/>
          <w:szCs w:val="24"/>
        </w:rPr>
      </w:pPr>
    </w:p>
    <w:p w:rsidR="007A702C" w:rsidRPr="005F749F" w:rsidRDefault="007A702C" w:rsidP="00B625F0">
      <w:pPr>
        <w:pStyle w:val="Cabealho"/>
        <w:tabs>
          <w:tab w:val="clear" w:pos="4419"/>
          <w:tab w:val="clear" w:pos="8838"/>
        </w:tabs>
        <w:jc w:val="right"/>
        <w:rPr>
          <w:color w:val="000000" w:themeColor="text1"/>
          <w:sz w:val="24"/>
          <w:szCs w:val="24"/>
        </w:rPr>
      </w:pPr>
      <w:r w:rsidRPr="005F749F">
        <w:rPr>
          <w:color w:val="000000" w:themeColor="text1"/>
          <w:sz w:val="24"/>
          <w:szCs w:val="24"/>
        </w:rPr>
        <w:t xml:space="preserve">Bom Jardim, </w:t>
      </w:r>
      <w:r w:rsidR="00E14FEF">
        <w:rPr>
          <w:color w:val="000000" w:themeColor="text1"/>
          <w:sz w:val="24"/>
          <w:szCs w:val="24"/>
        </w:rPr>
        <w:t>31</w:t>
      </w:r>
      <w:r w:rsidRPr="005F749F">
        <w:rPr>
          <w:color w:val="000000" w:themeColor="text1"/>
          <w:sz w:val="24"/>
          <w:szCs w:val="24"/>
        </w:rPr>
        <w:t xml:space="preserve"> de </w:t>
      </w:r>
      <w:r w:rsidR="00E14FEF">
        <w:rPr>
          <w:color w:val="000000" w:themeColor="text1"/>
          <w:sz w:val="24"/>
          <w:szCs w:val="24"/>
        </w:rPr>
        <w:t>março</w:t>
      </w:r>
      <w:r w:rsidRPr="005F749F">
        <w:rPr>
          <w:color w:val="000000" w:themeColor="text1"/>
          <w:sz w:val="24"/>
          <w:szCs w:val="24"/>
        </w:rPr>
        <w:t xml:space="preserve"> de 2017.</w:t>
      </w:r>
    </w:p>
    <w:p w:rsidR="007A702C" w:rsidRPr="005F749F" w:rsidRDefault="007A702C" w:rsidP="00B625F0">
      <w:pPr>
        <w:pStyle w:val="Cabealho"/>
        <w:tabs>
          <w:tab w:val="clear" w:pos="4419"/>
          <w:tab w:val="clear" w:pos="8838"/>
        </w:tabs>
        <w:rPr>
          <w:color w:val="000000" w:themeColor="text1"/>
          <w:sz w:val="24"/>
          <w:szCs w:val="24"/>
        </w:rPr>
      </w:pPr>
    </w:p>
    <w:p w:rsidR="009D491B" w:rsidRDefault="009D491B" w:rsidP="00B625F0">
      <w:pPr>
        <w:pStyle w:val="Cabealho"/>
        <w:tabs>
          <w:tab w:val="clear" w:pos="4419"/>
          <w:tab w:val="clear" w:pos="8838"/>
        </w:tabs>
        <w:rPr>
          <w:color w:val="000000" w:themeColor="text1"/>
          <w:sz w:val="24"/>
          <w:szCs w:val="24"/>
        </w:rPr>
      </w:pPr>
    </w:p>
    <w:p w:rsidR="008560AD" w:rsidRDefault="008560AD" w:rsidP="00B625F0">
      <w:pPr>
        <w:pStyle w:val="Cabealho"/>
        <w:tabs>
          <w:tab w:val="clear" w:pos="4419"/>
          <w:tab w:val="clear" w:pos="8838"/>
        </w:tabs>
        <w:rPr>
          <w:color w:val="000000" w:themeColor="text1"/>
          <w:sz w:val="24"/>
          <w:szCs w:val="24"/>
        </w:rPr>
      </w:pPr>
    </w:p>
    <w:p w:rsidR="008560AD" w:rsidRPr="005F749F" w:rsidRDefault="008560AD" w:rsidP="00B625F0">
      <w:pPr>
        <w:pStyle w:val="Cabealho"/>
        <w:tabs>
          <w:tab w:val="clear" w:pos="4419"/>
          <w:tab w:val="clear" w:pos="8838"/>
        </w:tabs>
        <w:rPr>
          <w:color w:val="000000" w:themeColor="text1"/>
          <w:sz w:val="24"/>
          <w:szCs w:val="24"/>
        </w:rPr>
      </w:pPr>
    </w:p>
    <w:p w:rsidR="007A702C" w:rsidRPr="005F749F" w:rsidRDefault="007A702C" w:rsidP="00B625F0">
      <w:pPr>
        <w:pStyle w:val="Cabealho"/>
        <w:tabs>
          <w:tab w:val="clear" w:pos="4419"/>
          <w:tab w:val="clear" w:pos="8838"/>
        </w:tabs>
        <w:jc w:val="center"/>
        <w:rPr>
          <w:color w:val="000000" w:themeColor="text1"/>
          <w:sz w:val="24"/>
          <w:szCs w:val="24"/>
        </w:rPr>
      </w:pPr>
      <w:r w:rsidRPr="005F749F">
        <w:rPr>
          <w:color w:val="000000" w:themeColor="text1"/>
          <w:sz w:val="24"/>
          <w:szCs w:val="24"/>
        </w:rPr>
        <w:t>______________________</w:t>
      </w:r>
    </w:p>
    <w:p w:rsidR="007A702C" w:rsidRPr="005F749F" w:rsidRDefault="007A702C" w:rsidP="00B625F0">
      <w:pPr>
        <w:pStyle w:val="Cabealho"/>
        <w:tabs>
          <w:tab w:val="clear" w:pos="4419"/>
          <w:tab w:val="clear" w:pos="8838"/>
        </w:tabs>
        <w:jc w:val="center"/>
        <w:rPr>
          <w:i/>
          <w:color w:val="000000" w:themeColor="text1"/>
          <w:sz w:val="24"/>
          <w:szCs w:val="24"/>
        </w:rPr>
      </w:pPr>
      <w:r w:rsidRPr="005F749F">
        <w:rPr>
          <w:i/>
          <w:color w:val="000000" w:themeColor="text1"/>
          <w:sz w:val="24"/>
          <w:szCs w:val="24"/>
        </w:rPr>
        <w:t>Neudeir Loureiro do Amaral</w:t>
      </w:r>
    </w:p>
    <w:p w:rsidR="007A702C" w:rsidRPr="005F749F" w:rsidRDefault="007A702C" w:rsidP="00B625F0">
      <w:pPr>
        <w:pStyle w:val="Cabealho"/>
        <w:tabs>
          <w:tab w:val="clear" w:pos="4419"/>
          <w:tab w:val="clear" w:pos="8838"/>
        </w:tabs>
        <w:jc w:val="center"/>
        <w:rPr>
          <w:i/>
          <w:color w:val="000000" w:themeColor="text1"/>
          <w:sz w:val="24"/>
          <w:szCs w:val="24"/>
        </w:rPr>
      </w:pPr>
      <w:r w:rsidRPr="005F749F">
        <w:rPr>
          <w:i/>
          <w:color w:val="000000" w:themeColor="text1"/>
          <w:sz w:val="24"/>
          <w:szCs w:val="24"/>
        </w:rPr>
        <w:t>Pregoeiro</w:t>
      </w:r>
    </w:p>
    <w:p w:rsidR="009D491B" w:rsidRPr="005F749F" w:rsidRDefault="009D491B" w:rsidP="00814A16">
      <w:pPr>
        <w:pStyle w:val="Cabealho"/>
        <w:tabs>
          <w:tab w:val="clear" w:pos="4419"/>
          <w:tab w:val="clear" w:pos="8838"/>
        </w:tabs>
        <w:ind w:left="708"/>
        <w:jc w:val="center"/>
        <w:rPr>
          <w:b/>
          <w:color w:val="000000" w:themeColor="text1"/>
          <w:sz w:val="24"/>
          <w:szCs w:val="24"/>
        </w:rPr>
      </w:pPr>
    </w:p>
    <w:p w:rsidR="006E70B3" w:rsidRDefault="006E70B3" w:rsidP="00814A16">
      <w:pPr>
        <w:pStyle w:val="Cabealho"/>
        <w:tabs>
          <w:tab w:val="clear" w:pos="4419"/>
          <w:tab w:val="clear" w:pos="8838"/>
        </w:tabs>
        <w:ind w:left="708"/>
        <w:jc w:val="center"/>
        <w:rPr>
          <w:b/>
          <w:color w:val="000000" w:themeColor="text1"/>
          <w:sz w:val="24"/>
          <w:szCs w:val="24"/>
        </w:rPr>
      </w:pPr>
    </w:p>
    <w:p w:rsidR="008560AD" w:rsidRDefault="008560AD" w:rsidP="00814A16">
      <w:pPr>
        <w:pStyle w:val="Cabealho"/>
        <w:tabs>
          <w:tab w:val="clear" w:pos="4419"/>
          <w:tab w:val="clear" w:pos="8838"/>
        </w:tabs>
        <w:ind w:left="708"/>
        <w:jc w:val="center"/>
        <w:rPr>
          <w:b/>
          <w:color w:val="000000" w:themeColor="text1"/>
          <w:sz w:val="24"/>
          <w:szCs w:val="24"/>
        </w:rPr>
      </w:pPr>
    </w:p>
    <w:p w:rsidR="008560AD" w:rsidRDefault="008560AD" w:rsidP="00814A16">
      <w:pPr>
        <w:pStyle w:val="Cabealho"/>
        <w:tabs>
          <w:tab w:val="clear" w:pos="4419"/>
          <w:tab w:val="clear" w:pos="8838"/>
        </w:tabs>
        <w:ind w:left="708"/>
        <w:jc w:val="center"/>
        <w:rPr>
          <w:b/>
          <w:color w:val="000000" w:themeColor="text1"/>
          <w:sz w:val="24"/>
          <w:szCs w:val="24"/>
        </w:rPr>
      </w:pPr>
    </w:p>
    <w:p w:rsidR="008560AD" w:rsidRDefault="008560AD" w:rsidP="00814A16">
      <w:pPr>
        <w:pStyle w:val="Cabealho"/>
        <w:tabs>
          <w:tab w:val="clear" w:pos="4419"/>
          <w:tab w:val="clear" w:pos="8838"/>
        </w:tabs>
        <w:ind w:left="708"/>
        <w:jc w:val="center"/>
        <w:rPr>
          <w:b/>
          <w:color w:val="000000" w:themeColor="text1"/>
          <w:sz w:val="24"/>
          <w:szCs w:val="24"/>
        </w:rPr>
      </w:pPr>
    </w:p>
    <w:p w:rsidR="008560AD" w:rsidRDefault="008560AD" w:rsidP="00814A16">
      <w:pPr>
        <w:pStyle w:val="Cabealho"/>
        <w:tabs>
          <w:tab w:val="clear" w:pos="4419"/>
          <w:tab w:val="clear" w:pos="8838"/>
        </w:tabs>
        <w:ind w:left="708"/>
        <w:jc w:val="center"/>
        <w:rPr>
          <w:b/>
          <w:color w:val="000000" w:themeColor="text1"/>
          <w:sz w:val="24"/>
          <w:szCs w:val="24"/>
        </w:rPr>
      </w:pPr>
    </w:p>
    <w:p w:rsidR="008560AD" w:rsidRDefault="008560AD" w:rsidP="00814A16">
      <w:pPr>
        <w:pStyle w:val="Cabealho"/>
        <w:tabs>
          <w:tab w:val="clear" w:pos="4419"/>
          <w:tab w:val="clear" w:pos="8838"/>
        </w:tabs>
        <w:ind w:left="708"/>
        <w:jc w:val="center"/>
        <w:rPr>
          <w:b/>
          <w:color w:val="000000" w:themeColor="text1"/>
          <w:sz w:val="24"/>
          <w:szCs w:val="24"/>
        </w:rPr>
      </w:pPr>
    </w:p>
    <w:p w:rsidR="008560AD" w:rsidRPr="005F749F" w:rsidRDefault="008560AD" w:rsidP="00814A16">
      <w:pPr>
        <w:pStyle w:val="Cabealho"/>
        <w:tabs>
          <w:tab w:val="clear" w:pos="4419"/>
          <w:tab w:val="clear" w:pos="8838"/>
        </w:tabs>
        <w:ind w:left="708"/>
        <w:jc w:val="center"/>
        <w:rPr>
          <w:b/>
          <w:color w:val="000000" w:themeColor="text1"/>
          <w:sz w:val="24"/>
          <w:szCs w:val="24"/>
        </w:rPr>
      </w:pPr>
    </w:p>
    <w:p w:rsidR="008560AD" w:rsidRDefault="008560AD" w:rsidP="00814A16">
      <w:pPr>
        <w:pStyle w:val="Cabealho"/>
        <w:tabs>
          <w:tab w:val="clear" w:pos="4419"/>
          <w:tab w:val="clear" w:pos="8838"/>
        </w:tabs>
        <w:ind w:left="708"/>
        <w:jc w:val="center"/>
        <w:rPr>
          <w:b/>
          <w:color w:val="000000" w:themeColor="text1"/>
          <w:sz w:val="24"/>
          <w:szCs w:val="24"/>
        </w:rPr>
      </w:pPr>
    </w:p>
    <w:p w:rsidR="00116FF7" w:rsidRPr="005F749F" w:rsidRDefault="007A59D5" w:rsidP="00814A16">
      <w:pPr>
        <w:pStyle w:val="Cabealho"/>
        <w:tabs>
          <w:tab w:val="clear" w:pos="4419"/>
          <w:tab w:val="clear" w:pos="8838"/>
        </w:tabs>
        <w:ind w:left="708"/>
        <w:jc w:val="center"/>
        <w:rPr>
          <w:b/>
          <w:color w:val="000000" w:themeColor="text1"/>
          <w:sz w:val="24"/>
          <w:szCs w:val="24"/>
        </w:rPr>
      </w:pPr>
      <w:r w:rsidRPr="005F749F">
        <w:rPr>
          <w:b/>
          <w:color w:val="000000" w:themeColor="text1"/>
          <w:sz w:val="24"/>
          <w:szCs w:val="24"/>
        </w:rPr>
        <w:lastRenderedPageBreak/>
        <w:t>EDITAL</w:t>
      </w:r>
    </w:p>
    <w:p w:rsidR="00043DF2" w:rsidRPr="005F749F" w:rsidRDefault="00043DF2" w:rsidP="00814A16">
      <w:pPr>
        <w:pStyle w:val="Cabealho"/>
        <w:tabs>
          <w:tab w:val="clear" w:pos="4419"/>
          <w:tab w:val="clear" w:pos="8838"/>
        </w:tabs>
        <w:ind w:left="708"/>
        <w:jc w:val="center"/>
        <w:rPr>
          <w:b/>
          <w:color w:val="000000" w:themeColor="text1"/>
          <w:sz w:val="24"/>
          <w:szCs w:val="24"/>
        </w:rPr>
      </w:pPr>
    </w:p>
    <w:p w:rsidR="00116FF7" w:rsidRPr="005F749F" w:rsidRDefault="00116FF7" w:rsidP="00814A16">
      <w:pPr>
        <w:pStyle w:val="Cabealho"/>
        <w:tabs>
          <w:tab w:val="clear" w:pos="4419"/>
          <w:tab w:val="clear" w:pos="8838"/>
        </w:tabs>
        <w:jc w:val="center"/>
        <w:rPr>
          <w:b/>
          <w:color w:val="000000" w:themeColor="text1"/>
          <w:sz w:val="24"/>
          <w:szCs w:val="24"/>
        </w:rPr>
      </w:pPr>
      <w:r w:rsidRPr="005F749F">
        <w:rPr>
          <w:b/>
          <w:color w:val="000000" w:themeColor="text1"/>
          <w:sz w:val="24"/>
          <w:szCs w:val="24"/>
        </w:rPr>
        <w:t xml:space="preserve">PREGÃO PRESENCIAL PARA REGISTRO DE PREÇOS </w:t>
      </w:r>
      <w:r w:rsidR="00E14FEF">
        <w:rPr>
          <w:b/>
          <w:color w:val="000000" w:themeColor="text1"/>
          <w:sz w:val="24"/>
          <w:szCs w:val="24"/>
        </w:rPr>
        <w:t>Nº 031</w:t>
      </w:r>
      <w:r w:rsidR="00DE41E8" w:rsidRPr="005F749F">
        <w:rPr>
          <w:b/>
          <w:color w:val="000000" w:themeColor="text1"/>
          <w:sz w:val="24"/>
          <w:szCs w:val="24"/>
        </w:rPr>
        <w:t>/2017</w:t>
      </w:r>
    </w:p>
    <w:p w:rsidR="00877EE7" w:rsidRPr="005F749F" w:rsidRDefault="00877EE7" w:rsidP="00814A16">
      <w:pPr>
        <w:jc w:val="center"/>
        <w:rPr>
          <w:b/>
          <w:color w:val="000000" w:themeColor="text1"/>
          <w:spacing w:val="20"/>
          <w:sz w:val="24"/>
          <w:szCs w:val="24"/>
          <w:u w:val="single"/>
        </w:rPr>
      </w:pPr>
    </w:p>
    <w:p w:rsidR="001342C5" w:rsidRPr="008560AD" w:rsidRDefault="001342C5" w:rsidP="00814A16">
      <w:pPr>
        <w:pStyle w:val="Cabealho"/>
        <w:tabs>
          <w:tab w:val="clear" w:pos="4419"/>
          <w:tab w:val="clear" w:pos="8838"/>
        </w:tabs>
        <w:jc w:val="center"/>
        <w:rPr>
          <w:b/>
          <w:color w:val="000000" w:themeColor="text1"/>
          <w:sz w:val="24"/>
          <w:szCs w:val="24"/>
          <w:u w:val="single"/>
        </w:rPr>
      </w:pPr>
      <w:r w:rsidRPr="008560AD">
        <w:rPr>
          <w:b/>
          <w:color w:val="000000" w:themeColor="text1"/>
          <w:sz w:val="24"/>
          <w:szCs w:val="24"/>
          <w:u w:val="single"/>
        </w:rPr>
        <w:t>TERMO DE REFERÊNCIA</w:t>
      </w:r>
    </w:p>
    <w:p w:rsidR="008560AD" w:rsidRPr="008560AD" w:rsidRDefault="008560AD" w:rsidP="008560AD">
      <w:pPr>
        <w:jc w:val="both"/>
        <w:rPr>
          <w:b/>
          <w:sz w:val="24"/>
          <w:szCs w:val="24"/>
        </w:rPr>
      </w:pPr>
    </w:p>
    <w:p w:rsidR="008560AD" w:rsidRPr="008560AD" w:rsidRDefault="008560AD" w:rsidP="008560AD">
      <w:pPr>
        <w:jc w:val="both"/>
        <w:rPr>
          <w:sz w:val="24"/>
          <w:szCs w:val="24"/>
        </w:rPr>
      </w:pPr>
      <w:r w:rsidRPr="008560AD">
        <w:rPr>
          <w:b/>
          <w:sz w:val="24"/>
          <w:szCs w:val="24"/>
        </w:rPr>
        <w:t xml:space="preserve">1.0 – JUSTIFICATIVA </w:t>
      </w:r>
    </w:p>
    <w:p w:rsidR="008560AD" w:rsidRDefault="008560AD" w:rsidP="008560AD">
      <w:pPr>
        <w:pStyle w:val="Corpodetexto"/>
        <w:spacing w:line="360" w:lineRule="auto"/>
        <w:jc w:val="both"/>
        <w:rPr>
          <w:sz w:val="24"/>
          <w:szCs w:val="24"/>
        </w:rPr>
      </w:pPr>
    </w:p>
    <w:p w:rsidR="008560AD" w:rsidRPr="008560AD" w:rsidRDefault="008560AD" w:rsidP="008560AD">
      <w:pPr>
        <w:pStyle w:val="Corpodetexto"/>
        <w:spacing w:line="360" w:lineRule="auto"/>
        <w:jc w:val="both"/>
        <w:rPr>
          <w:sz w:val="24"/>
          <w:szCs w:val="24"/>
        </w:rPr>
      </w:pPr>
      <w:r w:rsidRPr="008560AD">
        <w:rPr>
          <w:sz w:val="24"/>
          <w:szCs w:val="24"/>
        </w:rPr>
        <w:t>1.1 - JUSTIFICAMOS A AQUISIÇÃO devido à grande demanda de processos administrativos recebidos por esta secretaria solicitando instalação de braços de luz e lâmpadas em vários pontos urbanos e rurais, locais estes escuros, e com grande circulação de transeuntes, principalmente, jovens e adolescentes que estudam em horário noturno e a necessidade de continuidade da prestação de serviços básicos e considerando o bem estar social da população bonjardinense.</w:t>
      </w:r>
    </w:p>
    <w:p w:rsidR="008560AD" w:rsidRPr="008560AD" w:rsidRDefault="008560AD" w:rsidP="008560AD">
      <w:pPr>
        <w:widowControl w:val="0"/>
        <w:spacing w:before="200" w:line="360" w:lineRule="auto"/>
        <w:ind w:firstLine="357"/>
        <w:jc w:val="both"/>
        <w:rPr>
          <w:sz w:val="24"/>
          <w:szCs w:val="24"/>
        </w:rPr>
      </w:pPr>
      <w:r w:rsidRPr="008560AD">
        <w:rPr>
          <w:sz w:val="24"/>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8560AD" w:rsidRPr="008560AD" w:rsidRDefault="008560AD" w:rsidP="008560AD">
      <w:pPr>
        <w:pStyle w:val="Corpodetexto"/>
        <w:spacing w:line="360" w:lineRule="auto"/>
        <w:ind w:firstLine="709"/>
        <w:jc w:val="both"/>
        <w:rPr>
          <w:sz w:val="24"/>
          <w:szCs w:val="24"/>
        </w:rPr>
      </w:pPr>
    </w:p>
    <w:p w:rsidR="008560AD" w:rsidRPr="008560AD" w:rsidRDefault="008560AD" w:rsidP="008560AD">
      <w:pPr>
        <w:pStyle w:val="Corpodetexto"/>
        <w:spacing w:line="360" w:lineRule="auto"/>
        <w:jc w:val="both"/>
        <w:rPr>
          <w:sz w:val="24"/>
          <w:szCs w:val="24"/>
        </w:rPr>
      </w:pPr>
      <w:r w:rsidRPr="008560AD">
        <w:rPr>
          <w:b/>
          <w:sz w:val="24"/>
          <w:szCs w:val="24"/>
        </w:rPr>
        <w:t>2 – OBJETO:</w:t>
      </w:r>
    </w:p>
    <w:p w:rsidR="008560AD" w:rsidRPr="008560AD" w:rsidRDefault="008560AD" w:rsidP="008560AD">
      <w:pPr>
        <w:widowControl w:val="0"/>
        <w:spacing w:before="100" w:line="360" w:lineRule="auto"/>
        <w:ind w:firstLine="357"/>
        <w:jc w:val="both"/>
        <w:rPr>
          <w:b/>
          <w:bCs/>
          <w:sz w:val="24"/>
          <w:szCs w:val="24"/>
        </w:rPr>
      </w:pPr>
      <w:r w:rsidRPr="008560AD">
        <w:rPr>
          <w:sz w:val="24"/>
          <w:szCs w:val="24"/>
        </w:rPr>
        <w:t xml:space="preserve">2.1 – Constitui o presente objeto a </w:t>
      </w:r>
      <w:r w:rsidRPr="008560AD">
        <w:rPr>
          <w:b/>
          <w:sz w:val="24"/>
          <w:szCs w:val="24"/>
        </w:rPr>
        <w:t xml:space="preserve">FORMAÇÃO DE REGISTRO DE PREÇOS PARA FUTURO E EVENTUAL </w:t>
      </w:r>
      <w:r w:rsidRPr="008560AD">
        <w:rPr>
          <w:b/>
          <w:bCs/>
          <w:sz w:val="24"/>
          <w:szCs w:val="24"/>
        </w:rPr>
        <w:t>AQUISIÇÃO DE MATERIAIS DE ILUMINAÇÃO PÚBLICA EM GERAL QUE PODERÃO SER UTILIZADOS PARA MANUTENÇÃO E EXTENSÕES DE REDES PÚBLICAS DE ILUMINAÇÃO, ENTRE OUTRAS NECESSIDADES QUE POSSAM VIR A SURGIR.</w:t>
      </w:r>
    </w:p>
    <w:p w:rsidR="008560AD" w:rsidRPr="008560AD" w:rsidRDefault="008560AD" w:rsidP="008560AD">
      <w:pPr>
        <w:widowControl w:val="0"/>
        <w:spacing w:line="360" w:lineRule="auto"/>
        <w:ind w:firstLine="357"/>
        <w:jc w:val="both"/>
        <w:rPr>
          <w:bCs/>
          <w:sz w:val="24"/>
          <w:szCs w:val="24"/>
        </w:rPr>
      </w:pPr>
      <w:r w:rsidRPr="008560AD">
        <w:rPr>
          <w:bCs/>
          <w:sz w:val="24"/>
          <w:szCs w:val="24"/>
        </w:rPr>
        <w:t>2.2 – Detalhamento do objeto: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3"/>
        <w:gridCol w:w="4672"/>
        <w:gridCol w:w="1744"/>
        <w:gridCol w:w="1744"/>
      </w:tblGrid>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bCs/>
                <w:sz w:val="24"/>
                <w:szCs w:val="24"/>
              </w:rPr>
            </w:pPr>
            <w:r w:rsidRPr="008560AD">
              <w:rPr>
                <w:b/>
                <w:bCs/>
                <w:sz w:val="24"/>
                <w:szCs w:val="24"/>
              </w:rPr>
              <w:t>ITEM</w:t>
            </w:r>
          </w:p>
        </w:tc>
        <w:tc>
          <w:tcPr>
            <w:tcW w:w="4777" w:type="dxa"/>
            <w:shd w:val="clear" w:color="auto" w:fill="auto"/>
            <w:noWrap/>
            <w:vAlign w:val="center"/>
            <w:hideMark/>
          </w:tcPr>
          <w:p w:rsidR="008560AD" w:rsidRPr="008560AD" w:rsidRDefault="008560AD" w:rsidP="007B5CD9">
            <w:pPr>
              <w:jc w:val="center"/>
              <w:rPr>
                <w:b/>
                <w:bCs/>
                <w:sz w:val="24"/>
                <w:szCs w:val="24"/>
              </w:rPr>
            </w:pPr>
            <w:r w:rsidRPr="008560AD">
              <w:rPr>
                <w:b/>
                <w:bCs/>
                <w:sz w:val="24"/>
                <w:szCs w:val="24"/>
              </w:rPr>
              <w:t>DESCRIÇÃO</w:t>
            </w:r>
          </w:p>
        </w:tc>
        <w:tc>
          <w:tcPr>
            <w:tcW w:w="1471" w:type="dxa"/>
            <w:vAlign w:val="center"/>
          </w:tcPr>
          <w:p w:rsidR="008560AD" w:rsidRPr="008560AD" w:rsidRDefault="008560AD" w:rsidP="007B5CD9">
            <w:pPr>
              <w:jc w:val="center"/>
              <w:rPr>
                <w:b/>
                <w:bCs/>
                <w:sz w:val="24"/>
                <w:szCs w:val="24"/>
              </w:rPr>
            </w:pPr>
            <w:r w:rsidRPr="008560AD">
              <w:rPr>
                <w:b/>
                <w:bCs/>
                <w:sz w:val="24"/>
                <w:szCs w:val="24"/>
              </w:rPr>
              <w:t>QUANTIDADE MÍNIMA</w:t>
            </w:r>
          </w:p>
        </w:tc>
        <w:tc>
          <w:tcPr>
            <w:tcW w:w="1728" w:type="dxa"/>
            <w:shd w:val="clear" w:color="auto" w:fill="auto"/>
            <w:noWrap/>
            <w:vAlign w:val="center"/>
            <w:hideMark/>
          </w:tcPr>
          <w:p w:rsidR="008560AD" w:rsidRPr="008560AD" w:rsidRDefault="008560AD" w:rsidP="007B5CD9">
            <w:pPr>
              <w:jc w:val="center"/>
              <w:rPr>
                <w:b/>
                <w:bCs/>
                <w:sz w:val="24"/>
                <w:szCs w:val="24"/>
              </w:rPr>
            </w:pPr>
            <w:r w:rsidRPr="008560AD">
              <w:rPr>
                <w:b/>
                <w:bCs/>
                <w:sz w:val="24"/>
                <w:szCs w:val="24"/>
              </w:rPr>
              <w:t>QUANTIDADE MÁXIMA</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Lâmpada Vapor de Sódio Tubular 150W</w:t>
            </w:r>
          </w:p>
        </w:tc>
        <w:tc>
          <w:tcPr>
            <w:tcW w:w="1471" w:type="dxa"/>
            <w:vAlign w:val="center"/>
          </w:tcPr>
          <w:p w:rsidR="008560AD" w:rsidRPr="008560AD" w:rsidRDefault="008560AD" w:rsidP="007B5CD9">
            <w:pPr>
              <w:jc w:val="center"/>
              <w:rPr>
                <w:sz w:val="24"/>
                <w:szCs w:val="24"/>
              </w:rPr>
            </w:pPr>
            <w:r w:rsidRPr="008560AD">
              <w:rPr>
                <w:sz w:val="24"/>
                <w:szCs w:val="24"/>
              </w:rPr>
              <w:t>250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2</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Lâmpada Vapor de Sódio Tubular 250W</w:t>
            </w:r>
          </w:p>
        </w:tc>
        <w:tc>
          <w:tcPr>
            <w:tcW w:w="1471" w:type="dxa"/>
            <w:vAlign w:val="center"/>
          </w:tcPr>
          <w:p w:rsidR="008560AD" w:rsidRPr="008560AD" w:rsidRDefault="008560AD" w:rsidP="007B5CD9">
            <w:pPr>
              <w:jc w:val="center"/>
              <w:rPr>
                <w:sz w:val="24"/>
                <w:szCs w:val="24"/>
              </w:rPr>
            </w:pPr>
            <w:r w:rsidRPr="008560AD">
              <w:rPr>
                <w:sz w:val="24"/>
                <w:szCs w:val="24"/>
              </w:rPr>
              <w:t>25</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3</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Lâmpada Vapor de Sódio Tubular 400W</w:t>
            </w:r>
          </w:p>
        </w:tc>
        <w:tc>
          <w:tcPr>
            <w:tcW w:w="1471" w:type="dxa"/>
            <w:vAlign w:val="center"/>
          </w:tcPr>
          <w:p w:rsidR="008560AD" w:rsidRPr="008560AD" w:rsidRDefault="008560AD" w:rsidP="007B5CD9">
            <w:pPr>
              <w:jc w:val="center"/>
              <w:rPr>
                <w:sz w:val="24"/>
                <w:szCs w:val="24"/>
              </w:rPr>
            </w:pPr>
            <w:r w:rsidRPr="008560AD">
              <w:rPr>
                <w:sz w:val="24"/>
                <w:szCs w:val="24"/>
              </w:rPr>
              <w:t>25</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4</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Reator Vapor de Sódio Externo 150W</w:t>
            </w:r>
          </w:p>
        </w:tc>
        <w:tc>
          <w:tcPr>
            <w:tcW w:w="1471" w:type="dxa"/>
            <w:vAlign w:val="center"/>
          </w:tcPr>
          <w:p w:rsidR="008560AD" w:rsidRPr="008560AD" w:rsidRDefault="008560AD" w:rsidP="007B5CD9">
            <w:pPr>
              <w:jc w:val="center"/>
              <w:rPr>
                <w:sz w:val="24"/>
                <w:szCs w:val="24"/>
              </w:rPr>
            </w:pPr>
            <w:r w:rsidRPr="008560AD">
              <w:rPr>
                <w:sz w:val="24"/>
                <w:szCs w:val="24"/>
              </w:rPr>
              <w:t>250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5</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Reator Vapor de Sódio Externo 250W</w:t>
            </w:r>
          </w:p>
        </w:tc>
        <w:tc>
          <w:tcPr>
            <w:tcW w:w="1471" w:type="dxa"/>
            <w:vAlign w:val="center"/>
          </w:tcPr>
          <w:p w:rsidR="008560AD" w:rsidRPr="008560AD" w:rsidRDefault="008560AD" w:rsidP="007B5CD9">
            <w:pPr>
              <w:jc w:val="center"/>
              <w:rPr>
                <w:sz w:val="24"/>
                <w:szCs w:val="24"/>
              </w:rPr>
            </w:pPr>
            <w:r w:rsidRPr="008560AD">
              <w:rPr>
                <w:sz w:val="24"/>
                <w:szCs w:val="24"/>
              </w:rPr>
              <w:t>125</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500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lastRenderedPageBreak/>
              <w:t>6</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Reator Vapor de Sódio Externo 400W</w:t>
            </w:r>
          </w:p>
        </w:tc>
        <w:tc>
          <w:tcPr>
            <w:tcW w:w="1471" w:type="dxa"/>
            <w:vAlign w:val="center"/>
          </w:tcPr>
          <w:p w:rsidR="008560AD" w:rsidRPr="008560AD" w:rsidRDefault="008560AD" w:rsidP="007B5CD9">
            <w:pPr>
              <w:jc w:val="center"/>
              <w:rPr>
                <w:sz w:val="24"/>
                <w:szCs w:val="24"/>
              </w:rPr>
            </w:pPr>
            <w:r w:rsidRPr="008560AD">
              <w:rPr>
                <w:sz w:val="24"/>
                <w:szCs w:val="24"/>
              </w:rPr>
              <w:t>125</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500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7</w:t>
            </w:r>
          </w:p>
        </w:tc>
        <w:tc>
          <w:tcPr>
            <w:tcW w:w="4777" w:type="dxa"/>
            <w:shd w:val="clear" w:color="auto" w:fill="auto"/>
            <w:noWrap/>
            <w:vAlign w:val="bottom"/>
            <w:hideMark/>
          </w:tcPr>
          <w:p w:rsidR="008560AD" w:rsidRPr="008560AD" w:rsidRDefault="008560AD" w:rsidP="007B5CD9">
            <w:pPr>
              <w:rPr>
                <w:color w:val="000000"/>
                <w:sz w:val="24"/>
                <w:szCs w:val="24"/>
              </w:rPr>
            </w:pPr>
            <w:r w:rsidRPr="008560AD">
              <w:rPr>
                <w:color w:val="000000"/>
                <w:sz w:val="24"/>
                <w:szCs w:val="24"/>
              </w:rPr>
              <w:t>Cabo de Alumínio Triplex 3 x 10mm - Rolo 1500m</w:t>
            </w:r>
          </w:p>
        </w:tc>
        <w:tc>
          <w:tcPr>
            <w:tcW w:w="1471" w:type="dxa"/>
            <w:vAlign w:val="center"/>
          </w:tcPr>
          <w:p w:rsidR="008560AD" w:rsidRPr="008560AD" w:rsidRDefault="008560AD" w:rsidP="007B5CD9">
            <w:pPr>
              <w:jc w:val="center"/>
              <w:rPr>
                <w:sz w:val="24"/>
                <w:szCs w:val="24"/>
              </w:rPr>
            </w:pPr>
            <w:r w:rsidRPr="008560AD">
              <w:rPr>
                <w:sz w:val="24"/>
                <w:szCs w:val="24"/>
              </w:rPr>
              <w:t>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8</w:t>
            </w:r>
          </w:p>
        </w:tc>
        <w:tc>
          <w:tcPr>
            <w:tcW w:w="4777" w:type="dxa"/>
            <w:shd w:val="clear" w:color="auto" w:fill="auto"/>
            <w:noWrap/>
            <w:vAlign w:val="bottom"/>
            <w:hideMark/>
          </w:tcPr>
          <w:p w:rsidR="008560AD" w:rsidRPr="008560AD" w:rsidRDefault="008560AD" w:rsidP="007B5CD9">
            <w:pPr>
              <w:rPr>
                <w:color w:val="000000"/>
                <w:sz w:val="24"/>
                <w:szCs w:val="24"/>
              </w:rPr>
            </w:pPr>
            <w:r w:rsidRPr="008560AD">
              <w:rPr>
                <w:color w:val="000000"/>
                <w:sz w:val="24"/>
                <w:szCs w:val="24"/>
              </w:rPr>
              <w:t>Cabo Flexível 1,5mm - Rolo 100 mt</w:t>
            </w:r>
          </w:p>
        </w:tc>
        <w:tc>
          <w:tcPr>
            <w:tcW w:w="1471" w:type="dxa"/>
            <w:vAlign w:val="center"/>
          </w:tcPr>
          <w:p w:rsidR="008560AD" w:rsidRPr="008560AD" w:rsidRDefault="008560AD" w:rsidP="007B5CD9">
            <w:pPr>
              <w:jc w:val="center"/>
              <w:rPr>
                <w:sz w:val="24"/>
                <w:szCs w:val="24"/>
              </w:rPr>
            </w:pPr>
            <w:r w:rsidRPr="008560AD">
              <w:rPr>
                <w:sz w:val="24"/>
                <w:szCs w:val="24"/>
              </w:rPr>
              <w:t>12</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50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9</w:t>
            </w:r>
          </w:p>
        </w:tc>
        <w:tc>
          <w:tcPr>
            <w:tcW w:w="4777" w:type="dxa"/>
            <w:shd w:val="clear" w:color="auto" w:fill="auto"/>
            <w:noWrap/>
            <w:vAlign w:val="bottom"/>
            <w:hideMark/>
          </w:tcPr>
          <w:p w:rsidR="008560AD" w:rsidRPr="008560AD" w:rsidRDefault="008560AD" w:rsidP="007B5CD9">
            <w:pPr>
              <w:rPr>
                <w:color w:val="000000"/>
                <w:sz w:val="24"/>
                <w:szCs w:val="24"/>
              </w:rPr>
            </w:pPr>
            <w:r w:rsidRPr="008560AD">
              <w:rPr>
                <w:color w:val="000000"/>
                <w:sz w:val="24"/>
                <w:szCs w:val="24"/>
              </w:rPr>
              <w:t>Cabo Flexível 2,5mm - Rolo 100 mt</w:t>
            </w:r>
          </w:p>
        </w:tc>
        <w:tc>
          <w:tcPr>
            <w:tcW w:w="1471" w:type="dxa"/>
            <w:vAlign w:val="center"/>
          </w:tcPr>
          <w:p w:rsidR="008560AD" w:rsidRPr="008560AD" w:rsidRDefault="008560AD" w:rsidP="007B5CD9">
            <w:pPr>
              <w:jc w:val="center"/>
              <w:rPr>
                <w:sz w:val="24"/>
                <w:szCs w:val="24"/>
              </w:rPr>
            </w:pPr>
            <w:r w:rsidRPr="008560AD">
              <w:rPr>
                <w:sz w:val="24"/>
                <w:szCs w:val="24"/>
              </w:rPr>
              <w:t>12</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50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10</w:t>
            </w:r>
          </w:p>
        </w:tc>
        <w:tc>
          <w:tcPr>
            <w:tcW w:w="4777" w:type="dxa"/>
            <w:shd w:val="clear" w:color="auto" w:fill="auto"/>
            <w:noWrap/>
            <w:vAlign w:val="bottom"/>
            <w:hideMark/>
          </w:tcPr>
          <w:p w:rsidR="008560AD" w:rsidRPr="008560AD" w:rsidRDefault="008560AD" w:rsidP="007B5CD9">
            <w:pPr>
              <w:rPr>
                <w:color w:val="000000"/>
                <w:sz w:val="24"/>
                <w:szCs w:val="24"/>
              </w:rPr>
            </w:pPr>
            <w:r w:rsidRPr="008560AD">
              <w:rPr>
                <w:color w:val="000000"/>
                <w:sz w:val="24"/>
                <w:szCs w:val="24"/>
              </w:rPr>
              <w:t>Cabo Flexível 4mm - Rolo 100 mt</w:t>
            </w:r>
          </w:p>
        </w:tc>
        <w:tc>
          <w:tcPr>
            <w:tcW w:w="1471" w:type="dxa"/>
            <w:vAlign w:val="center"/>
          </w:tcPr>
          <w:p w:rsidR="008560AD" w:rsidRPr="008560AD" w:rsidRDefault="008560AD" w:rsidP="007B5CD9">
            <w:pPr>
              <w:jc w:val="center"/>
              <w:rPr>
                <w:sz w:val="24"/>
                <w:szCs w:val="24"/>
              </w:rPr>
            </w:pPr>
            <w:r w:rsidRPr="008560AD">
              <w:rPr>
                <w:sz w:val="24"/>
                <w:szCs w:val="24"/>
              </w:rPr>
              <w:t>12</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50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11</w:t>
            </w:r>
          </w:p>
        </w:tc>
        <w:tc>
          <w:tcPr>
            <w:tcW w:w="4777" w:type="dxa"/>
            <w:shd w:val="clear" w:color="auto" w:fill="auto"/>
            <w:noWrap/>
            <w:vAlign w:val="bottom"/>
            <w:hideMark/>
          </w:tcPr>
          <w:p w:rsidR="008560AD" w:rsidRPr="008560AD" w:rsidRDefault="008560AD" w:rsidP="007B5CD9">
            <w:pPr>
              <w:rPr>
                <w:color w:val="000000"/>
                <w:sz w:val="24"/>
                <w:szCs w:val="24"/>
              </w:rPr>
            </w:pPr>
            <w:r w:rsidRPr="008560AD">
              <w:rPr>
                <w:color w:val="000000"/>
                <w:sz w:val="24"/>
                <w:szCs w:val="24"/>
              </w:rPr>
              <w:t>Cabo Flexível 6mm - Rolo 100 mt</w:t>
            </w:r>
          </w:p>
        </w:tc>
        <w:tc>
          <w:tcPr>
            <w:tcW w:w="1471" w:type="dxa"/>
            <w:vAlign w:val="center"/>
          </w:tcPr>
          <w:p w:rsidR="008560AD" w:rsidRPr="008560AD" w:rsidRDefault="008560AD" w:rsidP="007B5CD9">
            <w:pPr>
              <w:jc w:val="center"/>
              <w:rPr>
                <w:sz w:val="24"/>
                <w:szCs w:val="24"/>
              </w:rPr>
            </w:pPr>
            <w:r w:rsidRPr="008560AD">
              <w:rPr>
                <w:sz w:val="24"/>
                <w:szCs w:val="24"/>
              </w:rPr>
              <w:t>12</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50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12</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Relê Fotocélula 220V</w:t>
            </w:r>
          </w:p>
        </w:tc>
        <w:tc>
          <w:tcPr>
            <w:tcW w:w="1471" w:type="dxa"/>
            <w:vAlign w:val="center"/>
          </w:tcPr>
          <w:p w:rsidR="008560AD" w:rsidRPr="008560AD" w:rsidRDefault="008560AD" w:rsidP="007B5CD9">
            <w:pPr>
              <w:jc w:val="center"/>
              <w:rPr>
                <w:sz w:val="24"/>
                <w:szCs w:val="24"/>
              </w:rPr>
            </w:pPr>
            <w:r w:rsidRPr="008560AD">
              <w:rPr>
                <w:sz w:val="24"/>
                <w:szCs w:val="24"/>
              </w:rPr>
              <w:t>250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13</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Base Giratória Para Relê Fotocélula</w:t>
            </w:r>
          </w:p>
        </w:tc>
        <w:tc>
          <w:tcPr>
            <w:tcW w:w="1471" w:type="dxa"/>
            <w:vAlign w:val="center"/>
          </w:tcPr>
          <w:p w:rsidR="008560AD" w:rsidRPr="008560AD" w:rsidRDefault="008560AD" w:rsidP="007B5CD9">
            <w:pPr>
              <w:jc w:val="center"/>
              <w:rPr>
                <w:sz w:val="24"/>
                <w:szCs w:val="24"/>
              </w:rPr>
            </w:pPr>
            <w:r w:rsidRPr="008560AD">
              <w:rPr>
                <w:sz w:val="24"/>
                <w:szCs w:val="24"/>
              </w:rPr>
              <w:t>250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14</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Braço de Iluminação 1m</w:t>
            </w:r>
          </w:p>
        </w:tc>
        <w:tc>
          <w:tcPr>
            <w:tcW w:w="1471" w:type="dxa"/>
            <w:vAlign w:val="center"/>
          </w:tcPr>
          <w:p w:rsidR="008560AD" w:rsidRPr="008560AD" w:rsidRDefault="008560AD" w:rsidP="007B5CD9">
            <w:pPr>
              <w:jc w:val="center"/>
              <w:rPr>
                <w:sz w:val="24"/>
                <w:szCs w:val="24"/>
              </w:rPr>
            </w:pPr>
            <w:r w:rsidRPr="008560AD">
              <w:rPr>
                <w:sz w:val="24"/>
                <w:szCs w:val="24"/>
              </w:rPr>
              <w:t>500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2000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15</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Cúpula p/ Braço de Iluminação de 1m c/ Bocal E-40</w:t>
            </w:r>
          </w:p>
        </w:tc>
        <w:tc>
          <w:tcPr>
            <w:tcW w:w="1471" w:type="dxa"/>
            <w:vAlign w:val="center"/>
          </w:tcPr>
          <w:p w:rsidR="008560AD" w:rsidRPr="008560AD" w:rsidRDefault="008560AD" w:rsidP="007B5CD9">
            <w:pPr>
              <w:jc w:val="center"/>
              <w:rPr>
                <w:sz w:val="24"/>
                <w:szCs w:val="24"/>
              </w:rPr>
            </w:pPr>
            <w:r w:rsidRPr="008560AD">
              <w:rPr>
                <w:sz w:val="24"/>
                <w:szCs w:val="24"/>
              </w:rPr>
              <w:t>500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2000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16</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Fita Isolante 19mm x 20m</w:t>
            </w:r>
          </w:p>
        </w:tc>
        <w:tc>
          <w:tcPr>
            <w:tcW w:w="1471" w:type="dxa"/>
            <w:vAlign w:val="center"/>
          </w:tcPr>
          <w:p w:rsidR="008560AD" w:rsidRPr="008560AD" w:rsidRDefault="008560AD" w:rsidP="007B5CD9">
            <w:pPr>
              <w:jc w:val="center"/>
              <w:rPr>
                <w:sz w:val="24"/>
                <w:szCs w:val="24"/>
              </w:rPr>
            </w:pPr>
            <w:r w:rsidRPr="008560AD">
              <w:rPr>
                <w:sz w:val="24"/>
                <w:szCs w:val="24"/>
              </w:rPr>
              <w:t>3</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10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17</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Arruela ½''</w:t>
            </w:r>
          </w:p>
        </w:tc>
        <w:tc>
          <w:tcPr>
            <w:tcW w:w="1471" w:type="dxa"/>
            <w:vAlign w:val="center"/>
          </w:tcPr>
          <w:p w:rsidR="008560AD" w:rsidRPr="008560AD" w:rsidRDefault="008560AD" w:rsidP="007B5CD9">
            <w:pPr>
              <w:jc w:val="center"/>
              <w:rPr>
                <w:sz w:val="24"/>
                <w:szCs w:val="24"/>
              </w:rPr>
            </w:pPr>
            <w:r w:rsidRPr="008560AD">
              <w:rPr>
                <w:sz w:val="24"/>
                <w:szCs w:val="24"/>
              </w:rPr>
              <w:t>5</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200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18</w:t>
            </w:r>
          </w:p>
        </w:tc>
        <w:tc>
          <w:tcPr>
            <w:tcW w:w="4777" w:type="dxa"/>
            <w:shd w:val="clear" w:color="auto" w:fill="auto"/>
            <w:noWrap/>
            <w:vAlign w:val="center"/>
            <w:hideMark/>
          </w:tcPr>
          <w:p w:rsidR="008560AD" w:rsidRPr="008560AD" w:rsidRDefault="008560AD" w:rsidP="007B5CD9">
            <w:pPr>
              <w:rPr>
                <w:sz w:val="24"/>
                <w:szCs w:val="24"/>
              </w:rPr>
            </w:pPr>
            <w:r w:rsidRPr="008560AD">
              <w:rPr>
                <w:sz w:val="24"/>
                <w:szCs w:val="24"/>
              </w:rPr>
              <w:t>Porca 3/8''</w:t>
            </w:r>
          </w:p>
        </w:tc>
        <w:tc>
          <w:tcPr>
            <w:tcW w:w="1471" w:type="dxa"/>
            <w:vAlign w:val="center"/>
          </w:tcPr>
          <w:p w:rsidR="008560AD" w:rsidRPr="008560AD" w:rsidRDefault="008560AD" w:rsidP="007B5CD9">
            <w:pPr>
              <w:jc w:val="center"/>
              <w:rPr>
                <w:sz w:val="24"/>
                <w:szCs w:val="24"/>
              </w:rPr>
            </w:pPr>
            <w:r w:rsidRPr="008560AD">
              <w:rPr>
                <w:sz w:val="24"/>
                <w:szCs w:val="24"/>
              </w:rPr>
              <w:t>75</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300</w:t>
            </w:r>
          </w:p>
        </w:tc>
      </w:tr>
      <w:tr w:rsidR="008560AD" w:rsidRPr="008560AD" w:rsidTr="00FC66B7">
        <w:trPr>
          <w:cantSplit/>
          <w:trHeight w:val="255"/>
          <w:jc w:val="center"/>
        </w:trPr>
        <w:tc>
          <w:tcPr>
            <w:tcW w:w="1166" w:type="dxa"/>
            <w:shd w:val="clear" w:color="auto" w:fill="auto"/>
            <w:noWrap/>
            <w:vAlign w:val="center"/>
            <w:hideMark/>
          </w:tcPr>
          <w:p w:rsidR="008560AD" w:rsidRPr="008560AD" w:rsidRDefault="008560AD" w:rsidP="007B5CD9">
            <w:pPr>
              <w:jc w:val="center"/>
              <w:rPr>
                <w:b/>
                <w:sz w:val="24"/>
                <w:szCs w:val="24"/>
              </w:rPr>
            </w:pPr>
            <w:r w:rsidRPr="008560AD">
              <w:rPr>
                <w:b/>
                <w:sz w:val="24"/>
                <w:szCs w:val="24"/>
              </w:rPr>
              <w:t>19</w:t>
            </w:r>
          </w:p>
        </w:tc>
        <w:tc>
          <w:tcPr>
            <w:tcW w:w="4777" w:type="dxa"/>
            <w:shd w:val="clear" w:color="auto" w:fill="auto"/>
            <w:noWrap/>
            <w:vAlign w:val="center"/>
            <w:hideMark/>
          </w:tcPr>
          <w:p w:rsidR="008560AD" w:rsidRPr="008560AD" w:rsidRDefault="008560AD" w:rsidP="007B5CD9">
            <w:pPr>
              <w:jc w:val="both"/>
              <w:rPr>
                <w:sz w:val="24"/>
                <w:szCs w:val="24"/>
              </w:rPr>
            </w:pPr>
            <w:r w:rsidRPr="008560AD">
              <w:rPr>
                <w:sz w:val="24"/>
                <w:szCs w:val="24"/>
              </w:rPr>
              <w:t>Conector Perfurante 10 Amperes (“conector piranha”)</w:t>
            </w:r>
          </w:p>
        </w:tc>
        <w:tc>
          <w:tcPr>
            <w:tcW w:w="1471" w:type="dxa"/>
            <w:vAlign w:val="center"/>
          </w:tcPr>
          <w:p w:rsidR="008560AD" w:rsidRPr="008560AD" w:rsidRDefault="008560AD" w:rsidP="007B5CD9">
            <w:pPr>
              <w:jc w:val="center"/>
              <w:rPr>
                <w:sz w:val="24"/>
                <w:szCs w:val="24"/>
              </w:rPr>
            </w:pPr>
            <w:r w:rsidRPr="008560AD">
              <w:rPr>
                <w:sz w:val="24"/>
                <w:szCs w:val="24"/>
              </w:rPr>
              <w:t>200</w:t>
            </w:r>
          </w:p>
        </w:tc>
        <w:tc>
          <w:tcPr>
            <w:tcW w:w="1728" w:type="dxa"/>
            <w:shd w:val="clear" w:color="auto" w:fill="auto"/>
            <w:noWrap/>
            <w:vAlign w:val="center"/>
            <w:hideMark/>
          </w:tcPr>
          <w:p w:rsidR="008560AD" w:rsidRPr="008560AD" w:rsidRDefault="008560AD" w:rsidP="007B5CD9">
            <w:pPr>
              <w:jc w:val="center"/>
              <w:rPr>
                <w:sz w:val="24"/>
                <w:szCs w:val="24"/>
              </w:rPr>
            </w:pPr>
            <w:r w:rsidRPr="008560AD">
              <w:rPr>
                <w:sz w:val="24"/>
                <w:szCs w:val="24"/>
              </w:rPr>
              <w:t>800</w:t>
            </w:r>
          </w:p>
        </w:tc>
      </w:tr>
    </w:tbl>
    <w:p w:rsidR="008560AD" w:rsidRPr="008560AD" w:rsidRDefault="008560AD" w:rsidP="008560AD">
      <w:pPr>
        <w:spacing w:before="120"/>
        <w:jc w:val="both"/>
        <w:rPr>
          <w:sz w:val="24"/>
          <w:szCs w:val="24"/>
        </w:rPr>
      </w:pPr>
      <w:r w:rsidRPr="008560AD">
        <w:rPr>
          <w:sz w:val="24"/>
          <w:szCs w:val="24"/>
        </w:rPr>
        <w:t>2.3 – Observações acerca do Objeto</w:t>
      </w:r>
    </w:p>
    <w:p w:rsidR="008560AD" w:rsidRDefault="008560AD" w:rsidP="008560AD">
      <w:pPr>
        <w:spacing w:before="120"/>
        <w:jc w:val="both"/>
        <w:rPr>
          <w:sz w:val="24"/>
          <w:szCs w:val="24"/>
        </w:rPr>
      </w:pPr>
      <w:r w:rsidRPr="008560AD">
        <w:rPr>
          <w:sz w:val="24"/>
          <w:szCs w:val="24"/>
        </w:rPr>
        <w:t>O preço final deverá incluir todas as despesas referentes ao frete, às embalagens, aos tributos e aos demais encargos indispensáveis ao perfeito cumprimento das obrigações decorrentes do contrato.</w:t>
      </w:r>
    </w:p>
    <w:p w:rsidR="008560AD" w:rsidRPr="008560AD" w:rsidRDefault="008560AD" w:rsidP="008560AD">
      <w:pPr>
        <w:spacing w:before="120"/>
        <w:jc w:val="both"/>
        <w:rPr>
          <w:sz w:val="24"/>
          <w:szCs w:val="24"/>
        </w:rPr>
      </w:pPr>
    </w:p>
    <w:p w:rsidR="008560AD" w:rsidRPr="008560AD" w:rsidRDefault="008560AD" w:rsidP="008560AD">
      <w:pPr>
        <w:spacing w:before="120"/>
        <w:jc w:val="both"/>
        <w:rPr>
          <w:sz w:val="24"/>
          <w:szCs w:val="24"/>
        </w:rPr>
      </w:pPr>
      <w:r w:rsidRPr="008560AD">
        <w:rPr>
          <w:b/>
          <w:sz w:val="24"/>
          <w:szCs w:val="24"/>
        </w:rPr>
        <w:t>3 – PRAZOS E LOCAL DE ENTREGA DE MATERIAL</w:t>
      </w:r>
    </w:p>
    <w:p w:rsidR="008560AD" w:rsidRPr="008560AD" w:rsidRDefault="008560AD" w:rsidP="008560AD">
      <w:pPr>
        <w:spacing w:before="120" w:after="120"/>
        <w:jc w:val="both"/>
        <w:rPr>
          <w:sz w:val="24"/>
          <w:szCs w:val="24"/>
        </w:rPr>
      </w:pPr>
      <w:r w:rsidRPr="008560AD">
        <w:rPr>
          <w:sz w:val="24"/>
          <w:szCs w:val="24"/>
        </w:rPr>
        <w:t xml:space="preserve">3.1 – Após a emissão da nota de empenho e assinatura do contrato elaborado pela Procuradoria Jurídica Municipal, </w:t>
      </w:r>
      <w:r w:rsidRPr="008560AD">
        <w:rPr>
          <w:b/>
          <w:sz w:val="24"/>
          <w:szCs w:val="24"/>
          <w:u w:val="single"/>
        </w:rPr>
        <w:t>a Empresa vencedora do certame terá 20 (vinte) dias úteis para iniciar a entrega dos materiais</w:t>
      </w:r>
      <w:r w:rsidRPr="008560AD">
        <w:rPr>
          <w:sz w:val="24"/>
          <w:szCs w:val="24"/>
        </w:rPr>
        <w:t xml:space="preserve"> solicitados, que deverá ser realizada de forma imediata.</w:t>
      </w:r>
    </w:p>
    <w:p w:rsidR="008560AD" w:rsidRPr="008560AD" w:rsidRDefault="008560AD" w:rsidP="008560AD">
      <w:pPr>
        <w:spacing w:before="120" w:after="120"/>
        <w:jc w:val="both"/>
        <w:rPr>
          <w:sz w:val="24"/>
          <w:szCs w:val="24"/>
        </w:rPr>
      </w:pPr>
      <w:r w:rsidRPr="008560AD">
        <w:rPr>
          <w:sz w:val="24"/>
          <w:szCs w:val="24"/>
        </w:rPr>
        <w:t xml:space="preserve">3.2 – A entrega dos produtos deverá ser realizada de forma imediata, de acordo com a solicitação da Secretaria Municipal de Obras e Infraestrutura, devendo todos estarem dentro do prazo de validade. </w:t>
      </w:r>
    </w:p>
    <w:p w:rsidR="008560AD" w:rsidRPr="008560AD" w:rsidRDefault="008560AD" w:rsidP="008560AD">
      <w:pPr>
        <w:spacing w:before="120" w:after="120"/>
        <w:jc w:val="both"/>
        <w:rPr>
          <w:sz w:val="24"/>
          <w:szCs w:val="24"/>
        </w:rPr>
      </w:pPr>
      <w:r w:rsidRPr="008560AD">
        <w:rPr>
          <w:sz w:val="24"/>
          <w:szCs w:val="24"/>
        </w:rPr>
        <w:t>3.3 – A entrega dos produtos deverá ser realizada  na Secretaria Municipal de Obras e Infraestrutura, situada na Rua Humberto Neves, s/n- Bairro Bom Destino – Bom Jardim/RJ– Tel: (22) 2566-2583, de segunda a sexta-feira, das 8 às 12 h e de 13 às 16 horas.</w:t>
      </w:r>
    </w:p>
    <w:p w:rsidR="00FC66B7" w:rsidRDefault="00FC66B7" w:rsidP="008560AD">
      <w:pPr>
        <w:pStyle w:val="PargrafodaLista1"/>
        <w:widowControl w:val="0"/>
        <w:shd w:val="clear" w:color="auto" w:fill="FFFFFF"/>
        <w:spacing w:after="200" w:line="276" w:lineRule="auto"/>
        <w:ind w:left="0" w:firstLine="0"/>
        <w:rPr>
          <w:rFonts w:ascii="Times New Roman" w:hAnsi="Times New Roman" w:cs="Times New Roman"/>
          <w:b/>
          <w:bCs/>
          <w:sz w:val="24"/>
          <w:szCs w:val="24"/>
        </w:rPr>
      </w:pPr>
    </w:p>
    <w:p w:rsidR="008560AD" w:rsidRPr="008560AD" w:rsidRDefault="008560AD" w:rsidP="008560AD">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8560AD">
        <w:rPr>
          <w:rFonts w:ascii="Times New Roman" w:hAnsi="Times New Roman" w:cs="Times New Roman"/>
          <w:b/>
          <w:bCs/>
          <w:sz w:val="24"/>
          <w:szCs w:val="24"/>
        </w:rPr>
        <w:t>4.0 – DAS OBRIGAÇÕES DA EMPRESA CONTRATADA</w:t>
      </w:r>
      <w:r w:rsidRPr="008560AD">
        <w:rPr>
          <w:rFonts w:ascii="Times New Roman" w:hAnsi="Times New Roman" w:cs="Times New Roman"/>
          <w:b/>
          <w:bCs/>
          <w:sz w:val="24"/>
          <w:szCs w:val="24"/>
          <w:u w:val="single"/>
        </w:rPr>
        <w:t>:</w:t>
      </w:r>
    </w:p>
    <w:p w:rsidR="008560AD" w:rsidRPr="008560AD" w:rsidRDefault="008560AD" w:rsidP="008560AD">
      <w:pPr>
        <w:spacing w:before="160" w:line="360" w:lineRule="auto"/>
        <w:jc w:val="both"/>
        <w:rPr>
          <w:sz w:val="24"/>
          <w:szCs w:val="24"/>
        </w:rPr>
      </w:pPr>
      <w:r w:rsidRPr="008560AD">
        <w:rPr>
          <w:sz w:val="24"/>
          <w:szCs w:val="24"/>
        </w:rPr>
        <w:t xml:space="preserve">4.1 – São obrigações da </w:t>
      </w:r>
      <w:r w:rsidRPr="008560AD">
        <w:rPr>
          <w:b/>
          <w:bCs/>
          <w:sz w:val="24"/>
          <w:szCs w:val="24"/>
        </w:rPr>
        <w:t xml:space="preserve">CONTRATADA </w:t>
      </w:r>
      <w:r w:rsidRPr="008560AD">
        <w:rPr>
          <w:sz w:val="24"/>
          <w:szCs w:val="24"/>
        </w:rPr>
        <w:t>, sem que a elas se limitem:</w:t>
      </w:r>
    </w:p>
    <w:p w:rsidR="008560AD" w:rsidRPr="008560AD" w:rsidRDefault="008560AD" w:rsidP="00FC66B7">
      <w:pPr>
        <w:pStyle w:val="PargrafodaLista"/>
        <w:widowControl w:val="0"/>
        <w:numPr>
          <w:ilvl w:val="0"/>
          <w:numId w:val="26"/>
        </w:numPr>
        <w:spacing w:line="360" w:lineRule="auto"/>
        <w:jc w:val="both"/>
        <w:rPr>
          <w:szCs w:val="24"/>
        </w:rPr>
      </w:pPr>
      <w:r w:rsidRPr="008560AD">
        <w:rPr>
          <w:szCs w:val="24"/>
        </w:rPr>
        <w:t>Atender prontamente quaisquer exigências da fiscalização do contrato, inerentes ao objeto da contratação;</w:t>
      </w:r>
    </w:p>
    <w:p w:rsidR="008560AD" w:rsidRPr="008560AD" w:rsidRDefault="008560AD" w:rsidP="00FC66B7">
      <w:pPr>
        <w:pStyle w:val="PargrafodaLista"/>
        <w:widowControl w:val="0"/>
        <w:numPr>
          <w:ilvl w:val="0"/>
          <w:numId w:val="26"/>
        </w:numPr>
        <w:spacing w:line="360" w:lineRule="auto"/>
        <w:jc w:val="both"/>
        <w:rPr>
          <w:szCs w:val="24"/>
        </w:rPr>
      </w:pPr>
      <w:r w:rsidRPr="008560AD">
        <w:rPr>
          <w:szCs w:val="24"/>
        </w:rPr>
        <w:t>Fornecer todo o objeto solicitado em conformidade com os prazos determinados, devendo comunicar por escrito a fiscalização do contrato qualquer caso de força maior que justifique o atraso no fornecimento.</w:t>
      </w:r>
    </w:p>
    <w:p w:rsidR="008560AD" w:rsidRPr="008560AD" w:rsidRDefault="008560AD" w:rsidP="00FC66B7">
      <w:pPr>
        <w:pStyle w:val="PargrafodaLista"/>
        <w:widowControl w:val="0"/>
        <w:numPr>
          <w:ilvl w:val="0"/>
          <w:numId w:val="26"/>
        </w:numPr>
        <w:spacing w:line="360" w:lineRule="auto"/>
        <w:jc w:val="both"/>
        <w:rPr>
          <w:szCs w:val="24"/>
        </w:rPr>
      </w:pPr>
      <w:r w:rsidRPr="008560AD">
        <w:rPr>
          <w:szCs w:val="24"/>
        </w:rPr>
        <w:lastRenderedPageBreak/>
        <w:t xml:space="preserve">Manter, durante a execução do contrato, as mesmas condições da habilitação; </w:t>
      </w:r>
    </w:p>
    <w:p w:rsidR="008560AD" w:rsidRPr="008560AD" w:rsidRDefault="008560AD" w:rsidP="00FC66B7">
      <w:pPr>
        <w:pStyle w:val="PargrafodaLista"/>
        <w:widowControl w:val="0"/>
        <w:numPr>
          <w:ilvl w:val="0"/>
          <w:numId w:val="26"/>
        </w:numPr>
        <w:spacing w:line="360" w:lineRule="auto"/>
        <w:jc w:val="both"/>
        <w:rPr>
          <w:szCs w:val="24"/>
        </w:rPr>
      </w:pPr>
      <w:r w:rsidRPr="008560AD">
        <w:rPr>
          <w:szCs w:val="24"/>
        </w:rPr>
        <w:t>Garantir que todos os produtos fornecidos sejam de procedência lícita e dentro da legalidade fiscal no que se refere à aquisição para tal fornecimento.</w:t>
      </w:r>
    </w:p>
    <w:p w:rsidR="008560AD" w:rsidRPr="008560AD" w:rsidRDefault="008560AD" w:rsidP="00FC66B7">
      <w:pPr>
        <w:pStyle w:val="PargrafodaLista"/>
        <w:widowControl w:val="0"/>
        <w:numPr>
          <w:ilvl w:val="0"/>
          <w:numId w:val="26"/>
        </w:numPr>
        <w:spacing w:line="360" w:lineRule="auto"/>
        <w:jc w:val="both"/>
        <w:rPr>
          <w:szCs w:val="24"/>
        </w:rPr>
      </w:pPr>
      <w:r w:rsidRPr="008560AD">
        <w:rPr>
          <w:szCs w:val="24"/>
        </w:rPr>
        <w:t>Arcar com as despesas de carga, descarga e frete referentes à entrega e qualidade dos materiais objeto desta licitação;</w:t>
      </w:r>
    </w:p>
    <w:p w:rsidR="008560AD" w:rsidRPr="008560AD" w:rsidRDefault="008560AD" w:rsidP="00FC66B7">
      <w:pPr>
        <w:pStyle w:val="PargrafodaLista"/>
        <w:widowControl w:val="0"/>
        <w:numPr>
          <w:ilvl w:val="0"/>
          <w:numId w:val="26"/>
        </w:numPr>
        <w:spacing w:line="360" w:lineRule="auto"/>
        <w:jc w:val="both"/>
        <w:rPr>
          <w:szCs w:val="24"/>
        </w:rPr>
      </w:pPr>
      <w:r w:rsidRPr="008560AD">
        <w:rPr>
          <w:szCs w:val="24"/>
        </w:rPr>
        <w:t>Emitir notas fiscais, correspondentes a cada empenho de despesa, acompanhada de todas as CNDs.</w:t>
      </w:r>
    </w:p>
    <w:p w:rsidR="008560AD" w:rsidRPr="008560AD" w:rsidRDefault="008560AD" w:rsidP="00FC66B7">
      <w:pPr>
        <w:pStyle w:val="PargrafodaLista"/>
        <w:numPr>
          <w:ilvl w:val="0"/>
          <w:numId w:val="26"/>
        </w:numPr>
        <w:spacing w:line="360" w:lineRule="auto"/>
        <w:contextualSpacing w:val="0"/>
        <w:jc w:val="both"/>
        <w:rPr>
          <w:szCs w:val="24"/>
        </w:rPr>
      </w:pPr>
      <w:r w:rsidRPr="008560AD">
        <w:rPr>
          <w:szCs w:val="24"/>
        </w:rPr>
        <w:t>Compreender todas as despesas incidentes sobre o objeto licitado, tais como,</w:t>
      </w:r>
    </w:p>
    <w:p w:rsidR="008560AD" w:rsidRPr="008560AD" w:rsidRDefault="008560AD" w:rsidP="00FC66B7">
      <w:pPr>
        <w:pStyle w:val="PargrafodaLista"/>
        <w:numPr>
          <w:ilvl w:val="0"/>
          <w:numId w:val="26"/>
        </w:numPr>
        <w:spacing w:line="360" w:lineRule="auto"/>
        <w:jc w:val="both"/>
        <w:rPr>
          <w:szCs w:val="24"/>
        </w:rPr>
      </w:pPr>
      <w:r w:rsidRPr="008560AD">
        <w:rPr>
          <w:szCs w:val="24"/>
        </w:rPr>
        <w:t>impostos, tarifas, taxas, salários, encargos sociais, fiscais, trabalhistas, previdenciários e de ordem de classe, fretes, etc.</w:t>
      </w:r>
    </w:p>
    <w:p w:rsidR="008560AD" w:rsidRPr="008560AD" w:rsidRDefault="008560AD" w:rsidP="00FC66B7">
      <w:pPr>
        <w:pStyle w:val="PargrafodaLista"/>
        <w:numPr>
          <w:ilvl w:val="0"/>
          <w:numId w:val="26"/>
        </w:numPr>
        <w:spacing w:line="360" w:lineRule="auto"/>
        <w:contextualSpacing w:val="0"/>
        <w:jc w:val="both"/>
        <w:rPr>
          <w:szCs w:val="24"/>
        </w:rPr>
      </w:pPr>
      <w:r w:rsidRPr="008560AD">
        <w:rPr>
          <w:szCs w:val="24"/>
        </w:rPr>
        <w:t xml:space="preserve">Os preços apresentados devem refletir os de mercado no momento; </w:t>
      </w:r>
    </w:p>
    <w:p w:rsidR="008560AD" w:rsidRPr="008560AD" w:rsidRDefault="008560AD" w:rsidP="00FC66B7">
      <w:pPr>
        <w:pStyle w:val="PargrafodaLista"/>
        <w:numPr>
          <w:ilvl w:val="0"/>
          <w:numId w:val="26"/>
        </w:numPr>
        <w:spacing w:line="360" w:lineRule="auto"/>
        <w:contextualSpacing w:val="0"/>
        <w:jc w:val="both"/>
        <w:rPr>
          <w:szCs w:val="24"/>
        </w:rPr>
      </w:pPr>
      <w:r w:rsidRPr="008560AD">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FC66B7" w:rsidRDefault="00FC66B7" w:rsidP="008560AD">
      <w:pPr>
        <w:pStyle w:val="PargrafodaLista1"/>
        <w:widowControl w:val="0"/>
        <w:shd w:val="clear" w:color="auto" w:fill="FFFFFF"/>
        <w:spacing w:after="200" w:line="276" w:lineRule="auto"/>
        <w:ind w:left="0" w:firstLine="0"/>
        <w:rPr>
          <w:rFonts w:ascii="Times New Roman" w:hAnsi="Times New Roman" w:cs="Times New Roman"/>
          <w:b/>
          <w:bCs/>
          <w:sz w:val="24"/>
          <w:szCs w:val="24"/>
        </w:rPr>
      </w:pPr>
    </w:p>
    <w:p w:rsidR="008560AD" w:rsidRPr="008560AD" w:rsidRDefault="008560AD" w:rsidP="008560AD">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8560AD">
        <w:rPr>
          <w:rFonts w:ascii="Times New Roman" w:hAnsi="Times New Roman" w:cs="Times New Roman"/>
          <w:b/>
          <w:bCs/>
          <w:sz w:val="24"/>
          <w:szCs w:val="24"/>
        </w:rPr>
        <w:t>4.2 – DAS OBRIGAÇÕES DA CONTRATANTE</w:t>
      </w:r>
      <w:r w:rsidRPr="008560AD">
        <w:rPr>
          <w:rFonts w:ascii="Times New Roman" w:hAnsi="Times New Roman" w:cs="Times New Roman"/>
          <w:b/>
          <w:bCs/>
          <w:sz w:val="24"/>
          <w:szCs w:val="24"/>
          <w:u w:val="single"/>
        </w:rPr>
        <w:t>:</w:t>
      </w:r>
    </w:p>
    <w:p w:rsidR="008560AD" w:rsidRPr="008560AD" w:rsidRDefault="008560AD" w:rsidP="008560AD">
      <w:pPr>
        <w:pStyle w:val="PargrafodaLista1"/>
        <w:spacing w:before="160" w:after="200"/>
        <w:ind w:left="0" w:firstLine="0"/>
        <w:rPr>
          <w:rFonts w:ascii="Times New Roman" w:hAnsi="Times New Roman" w:cs="Times New Roman"/>
          <w:sz w:val="24"/>
          <w:szCs w:val="24"/>
        </w:rPr>
      </w:pPr>
      <w:r w:rsidRPr="008560AD">
        <w:rPr>
          <w:rFonts w:ascii="Times New Roman" w:hAnsi="Times New Roman" w:cs="Times New Roman"/>
          <w:sz w:val="24"/>
          <w:szCs w:val="24"/>
        </w:rPr>
        <w:t>4.2.1 – D</w:t>
      </w:r>
      <w:r w:rsidRPr="008560AD">
        <w:rPr>
          <w:rFonts w:ascii="Times New Roman" w:hAnsi="Times New Roman" w:cs="Times New Roman"/>
          <w:spacing w:val="-5"/>
          <w:sz w:val="24"/>
          <w:szCs w:val="24"/>
        </w:rPr>
        <w:t>ar à CONTRATADA as condições necessárias a regular execução do contrato.</w:t>
      </w:r>
    </w:p>
    <w:p w:rsidR="008560AD" w:rsidRPr="008560AD" w:rsidRDefault="008560AD" w:rsidP="008560AD">
      <w:pPr>
        <w:shd w:val="clear" w:color="auto" w:fill="FFFFFF"/>
        <w:spacing w:before="160" w:line="360" w:lineRule="auto"/>
        <w:jc w:val="both"/>
        <w:rPr>
          <w:sz w:val="24"/>
          <w:szCs w:val="24"/>
        </w:rPr>
      </w:pPr>
      <w:r w:rsidRPr="008560AD">
        <w:rPr>
          <w:sz w:val="24"/>
          <w:szCs w:val="24"/>
        </w:rPr>
        <w:t>4.2.2 – Fornecer todas as informações necessárias para que a contratada possa entregar o objeto dentro das especificações técnicas recomendadas;</w:t>
      </w:r>
    </w:p>
    <w:p w:rsidR="008560AD" w:rsidRPr="008560AD" w:rsidRDefault="008560AD" w:rsidP="008560AD">
      <w:pPr>
        <w:shd w:val="clear" w:color="auto" w:fill="FFFFFF"/>
        <w:spacing w:before="160" w:line="360" w:lineRule="auto"/>
        <w:jc w:val="both"/>
        <w:rPr>
          <w:sz w:val="24"/>
          <w:szCs w:val="24"/>
        </w:rPr>
      </w:pPr>
      <w:r w:rsidRPr="008560AD">
        <w:rPr>
          <w:sz w:val="24"/>
          <w:szCs w:val="24"/>
        </w:rPr>
        <w:t>4.2.3 – Comunicar à CONTRATADA toda e qualquer ocorrência relacionada à execução do contrato;</w:t>
      </w:r>
    </w:p>
    <w:p w:rsidR="008560AD" w:rsidRPr="008560AD" w:rsidRDefault="008560AD" w:rsidP="008560AD">
      <w:pPr>
        <w:shd w:val="clear" w:color="auto" w:fill="FFFFFF"/>
        <w:spacing w:before="160" w:line="360" w:lineRule="auto"/>
        <w:jc w:val="both"/>
        <w:rPr>
          <w:sz w:val="24"/>
          <w:szCs w:val="24"/>
        </w:rPr>
      </w:pPr>
      <w:r w:rsidRPr="008560AD">
        <w:rPr>
          <w:sz w:val="24"/>
          <w:szCs w:val="24"/>
        </w:rPr>
        <w:t>4.2.4 – Efetuar o pagamento à CONTRATADA, na forma convencionada neste Edital;</w:t>
      </w:r>
    </w:p>
    <w:p w:rsidR="008560AD" w:rsidRPr="008560AD" w:rsidRDefault="008560AD" w:rsidP="008560AD">
      <w:pPr>
        <w:shd w:val="clear" w:color="auto" w:fill="FFFFFF"/>
        <w:spacing w:before="160" w:line="360" w:lineRule="auto"/>
        <w:jc w:val="both"/>
        <w:rPr>
          <w:sz w:val="24"/>
          <w:szCs w:val="24"/>
        </w:rPr>
      </w:pPr>
      <w:r w:rsidRPr="008560AD">
        <w:rPr>
          <w:sz w:val="24"/>
          <w:szCs w:val="24"/>
        </w:rPr>
        <w:t>4.2.5 – Acompanhar e fiscalizar a execução do contrato, por meio dos servidores designados como Fiscal do Contrato, nos termos do art. 67 da Lei no 8.666/93, exigindo seu fiel e total cumprimento;</w:t>
      </w:r>
    </w:p>
    <w:p w:rsidR="008560AD" w:rsidRPr="008560AD" w:rsidRDefault="008560AD" w:rsidP="008560AD">
      <w:pPr>
        <w:shd w:val="clear" w:color="auto" w:fill="FFFFFF"/>
        <w:spacing w:before="160" w:line="360" w:lineRule="auto"/>
        <w:jc w:val="both"/>
        <w:rPr>
          <w:sz w:val="24"/>
          <w:szCs w:val="24"/>
        </w:rPr>
      </w:pPr>
      <w:r w:rsidRPr="008560AD">
        <w:rPr>
          <w:sz w:val="24"/>
          <w:szCs w:val="24"/>
        </w:rPr>
        <w:t>4.2.6 – Verificar a regularidade fiscal da CONTRATADA antes de efetuar o pagamento.</w:t>
      </w:r>
    </w:p>
    <w:p w:rsidR="008560AD" w:rsidRPr="008560AD" w:rsidRDefault="008560AD" w:rsidP="008560AD">
      <w:pPr>
        <w:widowControl w:val="0"/>
        <w:spacing w:line="360" w:lineRule="auto"/>
        <w:jc w:val="both"/>
        <w:rPr>
          <w:b/>
          <w:sz w:val="24"/>
          <w:szCs w:val="24"/>
        </w:rPr>
      </w:pPr>
      <w:r w:rsidRPr="008560AD">
        <w:rPr>
          <w:sz w:val="24"/>
          <w:szCs w:val="24"/>
        </w:rPr>
        <w:t xml:space="preserve">4.2.7 – Aplicar penalidades à contratada, por descumprimento contratual. </w:t>
      </w:r>
    </w:p>
    <w:p w:rsidR="008560AD" w:rsidRPr="008560AD" w:rsidRDefault="008560AD" w:rsidP="008560AD">
      <w:pPr>
        <w:spacing w:line="360" w:lineRule="auto"/>
        <w:jc w:val="both"/>
        <w:rPr>
          <w:b/>
          <w:sz w:val="24"/>
          <w:szCs w:val="24"/>
        </w:rPr>
      </w:pPr>
    </w:p>
    <w:p w:rsidR="008560AD" w:rsidRPr="008560AD" w:rsidRDefault="008560AD" w:rsidP="008560AD">
      <w:pPr>
        <w:spacing w:line="360" w:lineRule="auto"/>
        <w:jc w:val="both"/>
        <w:rPr>
          <w:sz w:val="24"/>
          <w:szCs w:val="24"/>
        </w:rPr>
      </w:pPr>
      <w:r w:rsidRPr="008560AD">
        <w:rPr>
          <w:b/>
          <w:sz w:val="24"/>
          <w:szCs w:val="24"/>
        </w:rPr>
        <w:lastRenderedPageBreak/>
        <w:t>5 – CONDIÇÕES DE PAGAMENTO (ART. 55, III)</w:t>
      </w:r>
    </w:p>
    <w:p w:rsidR="008560AD" w:rsidRPr="008560AD" w:rsidRDefault="008560AD" w:rsidP="008560AD">
      <w:pPr>
        <w:spacing w:line="360" w:lineRule="auto"/>
        <w:jc w:val="both"/>
        <w:rPr>
          <w:sz w:val="24"/>
          <w:szCs w:val="24"/>
        </w:rPr>
      </w:pPr>
      <w:r w:rsidRPr="008560A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560AD" w:rsidRPr="008560AD" w:rsidRDefault="008560AD" w:rsidP="008560AD">
      <w:pPr>
        <w:spacing w:line="360" w:lineRule="auto"/>
        <w:jc w:val="both"/>
        <w:rPr>
          <w:sz w:val="24"/>
          <w:szCs w:val="24"/>
        </w:rPr>
      </w:pPr>
      <w:r w:rsidRPr="008560AD">
        <w:rPr>
          <w:sz w:val="24"/>
          <w:szCs w:val="24"/>
        </w:rPr>
        <w:t>5.2 – A nota fiscal deverá chegar para a Secretaria Municipal de Obras e Infraestrutura, a fim de que seja  devidamente atestada pelo fiscalizador do contrato ou servidor responsável designado para tal tarefa, que deverá colocar o carimbo e assinatura, bem como a data do efetivo recebimento, sem emendas, rasuras, borrões, acréscimo e entrelinhas.</w:t>
      </w:r>
    </w:p>
    <w:p w:rsidR="008560AD" w:rsidRPr="008560AD" w:rsidRDefault="008560AD" w:rsidP="008560AD">
      <w:pPr>
        <w:spacing w:line="360" w:lineRule="auto"/>
        <w:jc w:val="both"/>
        <w:rPr>
          <w:sz w:val="24"/>
          <w:szCs w:val="24"/>
        </w:rPr>
      </w:pPr>
      <w:r w:rsidRPr="008560AD">
        <w:rPr>
          <w:sz w:val="24"/>
          <w:szCs w:val="24"/>
        </w:rPr>
        <w:t>5.3 – O pagamento será suspenso se observado algum descumprimento das obrigações assumidas pela CONTRATADA, no que se refere à habilitação e qualificação exigidas na licitação.</w:t>
      </w:r>
    </w:p>
    <w:p w:rsidR="008560AD" w:rsidRPr="008560AD" w:rsidRDefault="008560AD" w:rsidP="008560AD">
      <w:pPr>
        <w:spacing w:line="360" w:lineRule="auto"/>
        <w:jc w:val="both"/>
        <w:rPr>
          <w:sz w:val="24"/>
          <w:szCs w:val="24"/>
        </w:rPr>
      </w:pPr>
      <w:r w:rsidRPr="008560AD">
        <w:rPr>
          <w:sz w:val="24"/>
          <w:szCs w:val="24"/>
        </w:rPr>
        <w:t>5.4 – Qualquer pagamento somente será efetuado à CONTRATADA após as conferências do Controle Interno, e ainda, se a CONTRATADA não tiver nenhuma pendência de débito junto à CONTRATANTE, inclusive multa.</w:t>
      </w:r>
    </w:p>
    <w:p w:rsidR="008560AD" w:rsidRPr="008560AD" w:rsidRDefault="008560AD" w:rsidP="008560AD">
      <w:pPr>
        <w:spacing w:line="360" w:lineRule="auto"/>
        <w:jc w:val="both"/>
        <w:rPr>
          <w:bCs/>
          <w:sz w:val="24"/>
          <w:szCs w:val="24"/>
        </w:rPr>
      </w:pPr>
      <w:r w:rsidRPr="008560AD">
        <w:rPr>
          <w:sz w:val="24"/>
          <w:szCs w:val="24"/>
        </w:rPr>
        <w:t>5.5 – Fica vedada à CONTRATADA</w:t>
      </w:r>
      <w:r w:rsidRPr="008560AD">
        <w:rPr>
          <w:color w:val="FF0000"/>
          <w:sz w:val="24"/>
          <w:szCs w:val="24"/>
        </w:rPr>
        <w:t xml:space="preserve"> </w:t>
      </w:r>
      <w:r w:rsidRPr="008560AD">
        <w:rPr>
          <w:sz w:val="24"/>
          <w:szCs w:val="24"/>
        </w:rPr>
        <w:t>a cessão de créditos às Instituições Financeiras ou quaisquer outras, sob pena de rescisão contratual e demais sanções.</w:t>
      </w:r>
    </w:p>
    <w:p w:rsidR="008560AD" w:rsidRPr="008560AD" w:rsidRDefault="008560AD" w:rsidP="008560AD">
      <w:pPr>
        <w:spacing w:line="360" w:lineRule="auto"/>
        <w:jc w:val="both"/>
        <w:rPr>
          <w:bCs/>
          <w:sz w:val="24"/>
          <w:szCs w:val="24"/>
        </w:rPr>
      </w:pPr>
      <w:r w:rsidRPr="008560AD">
        <w:rPr>
          <w:bCs/>
          <w:sz w:val="24"/>
          <w:szCs w:val="24"/>
        </w:rPr>
        <w:t>5.6</w:t>
      </w:r>
      <w:r w:rsidRPr="008560AD">
        <w:rPr>
          <w:b/>
          <w:bCs/>
          <w:sz w:val="24"/>
          <w:szCs w:val="24"/>
        </w:rPr>
        <w:t xml:space="preserve"> –</w:t>
      </w:r>
      <w:r w:rsidRPr="008560AD">
        <w:rPr>
          <w:bCs/>
          <w:sz w:val="24"/>
          <w:szCs w:val="24"/>
        </w:rPr>
        <w:t xml:space="preserve"> Juntamente a Nota Fiscal, a Empresa Vencedora deverá apresentar os documentos abaixo relacionados, com validade atualizada, conforme art 55, inc XIII da Lei 8.666/93 :</w:t>
      </w:r>
    </w:p>
    <w:p w:rsidR="008560AD" w:rsidRPr="008560AD" w:rsidRDefault="008560AD" w:rsidP="008560AD">
      <w:pPr>
        <w:spacing w:after="120"/>
        <w:ind w:firstLine="708"/>
        <w:jc w:val="both"/>
        <w:rPr>
          <w:bCs/>
          <w:sz w:val="24"/>
          <w:szCs w:val="24"/>
        </w:rPr>
      </w:pPr>
      <w:r w:rsidRPr="008560AD">
        <w:rPr>
          <w:bCs/>
          <w:sz w:val="24"/>
          <w:szCs w:val="24"/>
        </w:rPr>
        <w:t>5.6.1 - Certidão de Regularidade com INSS - Certidão Unificada</w:t>
      </w:r>
    </w:p>
    <w:p w:rsidR="008560AD" w:rsidRPr="008560AD" w:rsidRDefault="008560AD" w:rsidP="008560AD">
      <w:pPr>
        <w:spacing w:after="120"/>
        <w:ind w:firstLine="708"/>
        <w:jc w:val="both"/>
        <w:rPr>
          <w:bCs/>
          <w:sz w:val="24"/>
          <w:szCs w:val="24"/>
        </w:rPr>
      </w:pPr>
      <w:r w:rsidRPr="008560AD">
        <w:rPr>
          <w:bCs/>
          <w:sz w:val="24"/>
          <w:szCs w:val="24"/>
        </w:rPr>
        <w:t>5.6.2 - Certidão de Regularidade com FGTS</w:t>
      </w:r>
    </w:p>
    <w:p w:rsidR="008560AD" w:rsidRPr="008560AD" w:rsidRDefault="008560AD" w:rsidP="008560AD">
      <w:pPr>
        <w:spacing w:after="120"/>
        <w:ind w:left="708"/>
        <w:jc w:val="both"/>
        <w:rPr>
          <w:bCs/>
          <w:sz w:val="24"/>
          <w:szCs w:val="24"/>
        </w:rPr>
      </w:pPr>
      <w:r w:rsidRPr="008560AD">
        <w:rPr>
          <w:bCs/>
          <w:sz w:val="24"/>
          <w:szCs w:val="24"/>
        </w:rPr>
        <w:t>5.6.3 - Certidão Conjunta de Débitos Relativos a Tributos Federais e Dívida Ativa da União.</w:t>
      </w:r>
    </w:p>
    <w:p w:rsidR="008560AD" w:rsidRPr="008560AD" w:rsidRDefault="008560AD" w:rsidP="008560AD">
      <w:pPr>
        <w:spacing w:after="120"/>
        <w:ind w:left="708"/>
        <w:jc w:val="both"/>
        <w:rPr>
          <w:bCs/>
          <w:sz w:val="24"/>
          <w:szCs w:val="24"/>
        </w:rPr>
      </w:pPr>
      <w:r w:rsidRPr="008560AD">
        <w:rPr>
          <w:bCs/>
          <w:sz w:val="24"/>
          <w:szCs w:val="24"/>
        </w:rPr>
        <w:t>5.6.4 - Certidão de Regularidade para com a Fazenda Estadual e a Certidão emitida pela Procuradoria Geral o Estado;</w:t>
      </w:r>
    </w:p>
    <w:p w:rsidR="008560AD" w:rsidRPr="008560AD" w:rsidRDefault="008560AD" w:rsidP="008560AD">
      <w:pPr>
        <w:spacing w:after="120"/>
        <w:ind w:firstLine="708"/>
        <w:jc w:val="both"/>
        <w:rPr>
          <w:bCs/>
          <w:sz w:val="24"/>
          <w:szCs w:val="24"/>
        </w:rPr>
      </w:pPr>
      <w:r w:rsidRPr="008560AD">
        <w:rPr>
          <w:bCs/>
          <w:sz w:val="24"/>
          <w:szCs w:val="24"/>
        </w:rPr>
        <w:t>5.6.5 - Certidão de Regularidade para com a Fazenda Municipal da sede da Licitante</w:t>
      </w:r>
    </w:p>
    <w:p w:rsidR="008560AD" w:rsidRPr="008560AD" w:rsidRDefault="008560AD" w:rsidP="008560AD">
      <w:pPr>
        <w:spacing w:after="120"/>
        <w:ind w:left="708"/>
        <w:jc w:val="both"/>
        <w:rPr>
          <w:bCs/>
          <w:sz w:val="24"/>
          <w:szCs w:val="24"/>
        </w:rPr>
      </w:pPr>
      <w:r w:rsidRPr="008560A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8560AD">
          <w:rPr>
            <w:rStyle w:val="Hyperlink"/>
            <w:sz w:val="24"/>
            <w:szCs w:val="24"/>
          </w:rPr>
          <w:t>HTTP://www.tst.jus.br</w:t>
        </w:r>
      </w:hyperlink>
      <w:r w:rsidRPr="008560AD">
        <w:rPr>
          <w:sz w:val="24"/>
          <w:szCs w:val="24"/>
        </w:rPr>
        <w:t xml:space="preserve"> )</w:t>
      </w:r>
    </w:p>
    <w:p w:rsidR="008560AD" w:rsidRDefault="008560AD" w:rsidP="008560AD">
      <w:pPr>
        <w:widowControl w:val="0"/>
        <w:spacing w:after="120"/>
        <w:ind w:left="708"/>
        <w:jc w:val="both"/>
        <w:rPr>
          <w:sz w:val="24"/>
          <w:szCs w:val="24"/>
        </w:rPr>
      </w:pPr>
      <w:r w:rsidRPr="008560AD">
        <w:rPr>
          <w:bCs/>
          <w:sz w:val="24"/>
          <w:szCs w:val="24"/>
        </w:rPr>
        <w:t>5.6.7</w:t>
      </w:r>
      <w:r w:rsidRPr="008560AD">
        <w:rPr>
          <w:sz w:val="24"/>
          <w:szCs w:val="24"/>
        </w:rPr>
        <w:t xml:space="preserve"> – Fica vedada a contratada a cessão de créditos às instituições financeiras ou quaisquer outras, sob pena de rescisão contratual e demais sanções</w:t>
      </w:r>
    </w:p>
    <w:p w:rsidR="008560AD" w:rsidRPr="008560AD" w:rsidRDefault="008560AD" w:rsidP="008560AD">
      <w:pPr>
        <w:widowControl w:val="0"/>
        <w:spacing w:after="120"/>
        <w:ind w:left="708"/>
        <w:jc w:val="both"/>
        <w:rPr>
          <w:b/>
          <w:sz w:val="24"/>
          <w:szCs w:val="24"/>
        </w:rPr>
      </w:pPr>
    </w:p>
    <w:p w:rsidR="008560AD" w:rsidRPr="008560AD" w:rsidRDefault="008560AD" w:rsidP="008560AD">
      <w:pPr>
        <w:spacing w:before="120"/>
        <w:jc w:val="both"/>
        <w:rPr>
          <w:rFonts w:eastAsia="Calibri"/>
          <w:bCs/>
          <w:color w:val="000000"/>
          <w:sz w:val="24"/>
          <w:szCs w:val="24"/>
        </w:rPr>
      </w:pPr>
      <w:r w:rsidRPr="008560AD">
        <w:rPr>
          <w:b/>
          <w:sz w:val="24"/>
          <w:szCs w:val="24"/>
        </w:rPr>
        <w:t xml:space="preserve">6.0 – DAS SANÇÕES EM CASA DE INADIMPLEMENTO  </w:t>
      </w:r>
    </w:p>
    <w:p w:rsidR="008560AD" w:rsidRPr="008560AD" w:rsidRDefault="008560AD" w:rsidP="008560AD">
      <w:pPr>
        <w:spacing w:before="120"/>
        <w:jc w:val="both"/>
        <w:rPr>
          <w:rFonts w:eastAsia="Calibri"/>
          <w:sz w:val="24"/>
          <w:szCs w:val="24"/>
        </w:rPr>
      </w:pPr>
      <w:r w:rsidRPr="008560AD">
        <w:rPr>
          <w:rFonts w:eastAsia="Calibri"/>
          <w:bCs/>
          <w:color w:val="000000"/>
          <w:sz w:val="24"/>
          <w:szCs w:val="24"/>
        </w:rPr>
        <w:lastRenderedPageBreak/>
        <w:t>6.1</w:t>
      </w:r>
      <w:r w:rsidRPr="008560AD">
        <w:rPr>
          <w:rFonts w:eastAsia="Calibri"/>
          <w:b/>
          <w:bCs/>
          <w:color w:val="000000"/>
          <w:sz w:val="24"/>
          <w:szCs w:val="24"/>
        </w:rPr>
        <w:t xml:space="preserve"> – </w:t>
      </w:r>
      <w:r w:rsidRPr="008560A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560AD" w:rsidRPr="008560AD" w:rsidRDefault="008560AD" w:rsidP="008560AD">
      <w:pPr>
        <w:spacing w:before="120"/>
        <w:jc w:val="both"/>
        <w:rPr>
          <w:rFonts w:eastAsia="Calibri"/>
          <w:sz w:val="24"/>
          <w:szCs w:val="24"/>
        </w:rPr>
      </w:pPr>
      <w:r w:rsidRPr="008560AD">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8560AD" w:rsidRPr="008560AD" w:rsidRDefault="008560AD" w:rsidP="008560AD">
      <w:pPr>
        <w:spacing w:before="120"/>
        <w:jc w:val="both"/>
        <w:rPr>
          <w:rFonts w:eastAsia="Calibri"/>
          <w:sz w:val="24"/>
          <w:szCs w:val="24"/>
        </w:rPr>
      </w:pPr>
      <w:r w:rsidRPr="008560AD">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560AD" w:rsidRPr="008560AD" w:rsidRDefault="008560AD" w:rsidP="008560AD">
      <w:pPr>
        <w:spacing w:before="120"/>
        <w:jc w:val="both"/>
        <w:rPr>
          <w:rFonts w:eastAsia="Calibri"/>
          <w:sz w:val="24"/>
          <w:szCs w:val="24"/>
        </w:rPr>
      </w:pPr>
      <w:r w:rsidRPr="008560AD">
        <w:rPr>
          <w:rFonts w:eastAsia="Calibri"/>
          <w:sz w:val="24"/>
          <w:szCs w:val="24"/>
        </w:rPr>
        <w:t>6.3.1 – As penalidades de que tratam o subitem anterior, serão aplicadas na forma abaixo:</w:t>
      </w:r>
    </w:p>
    <w:p w:rsidR="008560AD" w:rsidRPr="008560AD" w:rsidRDefault="008560AD" w:rsidP="00FC66B7">
      <w:pPr>
        <w:numPr>
          <w:ilvl w:val="0"/>
          <w:numId w:val="27"/>
        </w:numPr>
        <w:suppressAutoHyphens/>
        <w:spacing w:before="120" w:line="100" w:lineRule="atLeast"/>
        <w:jc w:val="both"/>
        <w:rPr>
          <w:rFonts w:eastAsia="Calibri"/>
          <w:sz w:val="24"/>
          <w:szCs w:val="24"/>
        </w:rPr>
      </w:pPr>
      <w:r w:rsidRPr="008560A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560AD" w:rsidRPr="008560AD" w:rsidRDefault="008560AD" w:rsidP="00FC66B7">
      <w:pPr>
        <w:numPr>
          <w:ilvl w:val="0"/>
          <w:numId w:val="27"/>
        </w:numPr>
        <w:suppressAutoHyphens/>
        <w:spacing w:before="120" w:line="100" w:lineRule="atLeast"/>
        <w:jc w:val="both"/>
        <w:rPr>
          <w:rFonts w:eastAsia="Calibri"/>
          <w:sz w:val="24"/>
          <w:szCs w:val="24"/>
        </w:rPr>
      </w:pPr>
      <w:r w:rsidRPr="008560AD">
        <w:rPr>
          <w:rFonts w:eastAsia="Calibri"/>
          <w:sz w:val="24"/>
          <w:szCs w:val="24"/>
        </w:rPr>
        <w:t>Falhar, fraudar, atrasar a entrega dos materiais, ficará impedido de licitar e contratar com o Município por, no mínimo 90 (noventa) dias até 02 (dois) anos;</w:t>
      </w:r>
    </w:p>
    <w:p w:rsidR="008560AD" w:rsidRPr="008560AD" w:rsidRDefault="008560AD" w:rsidP="00FC66B7">
      <w:pPr>
        <w:numPr>
          <w:ilvl w:val="0"/>
          <w:numId w:val="27"/>
        </w:numPr>
        <w:suppressAutoHyphens/>
        <w:spacing w:before="120" w:line="100" w:lineRule="atLeast"/>
        <w:jc w:val="both"/>
        <w:rPr>
          <w:rFonts w:eastAsia="Calibri"/>
          <w:sz w:val="24"/>
          <w:szCs w:val="24"/>
        </w:rPr>
      </w:pPr>
      <w:r w:rsidRPr="008560AD">
        <w:rPr>
          <w:rFonts w:eastAsia="Calibri"/>
          <w:sz w:val="24"/>
          <w:szCs w:val="24"/>
        </w:rPr>
        <w:t>Apresentação de documentação falsa, cometer fraude fiscal e comportar-se de modo inidôneo, será impedido de licitar e contratar com o Município por, no mínimo 02 (dois) anos até 05 (cinco) anos.</w:t>
      </w:r>
    </w:p>
    <w:p w:rsidR="008560AD" w:rsidRPr="008560AD" w:rsidRDefault="008560AD" w:rsidP="008560AD">
      <w:pPr>
        <w:spacing w:before="120" w:after="120"/>
        <w:jc w:val="both"/>
        <w:rPr>
          <w:rFonts w:eastAsia="Calibri"/>
          <w:sz w:val="24"/>
          <w:szCs w:val="24"/>
        </w:rPr>
      </w:pPr>
      <w:r w:rsidRPr="008560AD">
        <w:rPr>
          <w:rFonts w:eastAsia="Calibri"/>
          <w:sz w:val="24"/>
          <w:szCs w:val="24"/>
        </w:rPr>
        <w:t>6.4 – A CONTRATADA ficará sujeita às seguintes penalidades, garantidas a prévia defesa, pela inexecução total ou parcial do Edital:</w:t>
      </w:r>
    </w:p>
    <w:p w:rsidR="008560AD" w:rsidRPr="008560AD" w:rsidRDefault="008560AD" w:rsidP="008560AD">
      <w:pPr>
        <w:spacing w:before="120" w:line="360" w:lineRule="auto"/>
        <w:jc w:val="both"/>
        <w:rPr>
          <w:rFonts w:eastAsia="Calibri"/>
          <w:sz w:val="24"/>
          <w:szCs w:val="24"/>
        </w:rPr>
      </w:pPr>
      <w:r w:rsidRPr="008560AD">
        <w:rPr>
          <w:rFonts w:eastAsia="Calibri"/>
          <w:sz w:val="24"/>
          <w:szCs w:val="24"/>
        </w:rPr>
        <w:t>I - advertência;</w:t>
      </w:r>
    </w:p>
    <w:p w:rsidR="008560AD" w:rsidRPr="008560AD" w:rsidRDefault="008560AD" w:rsidP="008560AD">
      <w:pPr>
        <w:spacing w:before="120" w:line="360" w:lineRule="auto"/>
        <w:jc w:val="both"/>
        <w:rPr>
          <w:rFonts w:eastAsia="Calibri"/>
          <w:sz w:val="24"/>
          <w:szCs w:val="24"/>
        </w:rPr>
      </w:pPr>
      <w:r w:rsidRPr="008560AD">
        <w:rPr>
          <w:rFonts w:eastAsia="Calibri"/>
          <w:sz w:val="24"/>
          <w:szCs w:val="24"/>
        </w:rPr>
        <w:t>II – multa(s):</w:t>
      </w:r>
    </w:p>
    <w:p w:rsidR="008560AD" w:rsidRPr="008560AD" w:rsidRDefault="008560AD" w:rsidP="008560AD">
      <w:pPr>
        <w:spacing w:before="120" w:after="200"/>
        <w:jc w:val="both"/>
        <w:rPr>
          <w:rFonts w:eastAsia="Calibri"/>
          <w:sz w:val="24"/>
          <w:szCs w:val="24"/>
        </w:rPr>
      </w:pPr>
      <w:r w:rsidRPr="008560AD">
        <w:rPr>
          <w:rFonts w:eastAsia="Calibri"/>
          <w:sz w:val="24"/>
          <w:szCs w:val="24"/>
        </w:rPr>
        <w:t>III- Em caso de inexecução, total ou parcial, o(s) licitante(s) vencedor(es) poderá(ão) sofrer, sem prejuízo do previsto nos artigos 86 à 88 da Lei Federal nº 8666/93, as seguintes penalidades:</w:t>
      </w:r>
    </w:p>
    <w:p w:rsidR="008560AD" w:rsidRPr="00FC66B7" w:rsidRDefault="008560AD" w:rsidP="00FC66B7">
      <w:pPr>
        <w:pStyle w:val="PargrafodaLista"/>
        <w:numPr>
          <w:ilvl w:val="0"/>
          <w:numId w:val="28"/>
        </w:numPr>
        <w:suppressAutoHyphens/>
        <w:spacing w:before="120" w:after="200" w:line="100" w:lineRule="atLeast"/>
        <w:jc w:val="both"/>
        <w:rPr>
          <w:rFonts w:eastAsia="Calibri"/>
          <w:szCs w:val="24"/>
        </w:rPr>
      </w:pPr>
      <w:r w:rsidRPr="00FC66B7">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8560AD" w:rsidRPr="00FC66B7" w:rsidRDefault="008560AD" w:rsidP="00FC66B7">
      <w:pPr>
        <w:pStyle w:val="PargrafodaLista"/>
        <w:numPr>
          <w:ilvl w:val="0"/>
          <w:numId w:val="28"/>
        </w:numPr>
        <w:suppressAutoHyphens/>
        <w:spacing w:before="120" w:after="200" w:line="100" w:lineRule="atLeast"/>
        <w:jc w:val="both"/>
        <w:rPr>
          <w:rFonts w:eastAsia="Calibri"/>
          <w:szCs w:val="24"/>
        </w:rPr>
      </w:pPr>
      <w:r w:rsidRPr="00FC66B7">
        <w:rPr>
          <w:rFonts w:eastAsia="Calibri"/>
          <w:szCs w:val="24"/>
        </w:rPr>
        <w:t>pelo descumprimento de qualquer outra obrigação: multa de 5% do valor total do contrato;</w:t>
      </w:r>
    </w:p>
    <w:p w:rsidR="008560AD" w:rsidRPr="008560AD" w:rsidRDefault="008560AD" w:rsidP="00FC66B7">
      <w:pPr>
        <w:pStyle w:val="PargrafodaLista1"/>
        <w:numPr>
          <w:ilvl w:val="0"/>
          <w:numId w:val="28"/>
        </w:numPr>
        <w:suppressAutoHyphens/>
        <w:spacing w:before="120" w:after="200" w:line="100" w:lineRule="atLeast"/>
        <w:rPr>
          <w:rFonts w:ascii="Times New Roman" w:eastAsia="Calibri" w:hAnsi="Times New Roman" w:cs="Times New Roman"/>
          <w:sz w:val="24"/>
          <w:szCs w:val="24"/>
        </w:rPr>
      </w:pPr>
      <w:r w:rsidRPr="008560AD">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8560AD" w:rsidRPr="008560AD" w:rsidRDefault="008560AD" w:rsidP="00FC66B7">
      <w:pPr>
        <w:pStyle w:val="PargrafodaLista1"/>
        <w:numPr>
          <w:ilvl w:val="0"/>
          <w:numId w:val="28"/>
        </w:numPr>
        <w:suppressAutoHyphens/>
        <w:spacing w:before="120" w:after="200" w:line="100" w:lineRule="atLeast"/>
        <w:rPr>
          <w:rFonts w:ascii="Times New Roman" w:eastAsia="Calibri" w:hAnsi="Times New Roman" w:cs="Times New Roman"/>
          <w:sz w:val="24"/>
          <w:szCs w:val="24"/>
        </w:rPr>
      </w:pPr>
      <w:r w:rsidRPr="008560AD">
        <w:rPr>
          <w:rFonts w:ascii="Times New Roman" w:eastAsia="Calibri" w:hAnsi="Times New Roman" w:cs="Times New Roman"/>
          <w:sz w:val="24"/>
          <w:szCs w:val="24"/>
        </w:rPr>
        <w:t>Declaração de inidoneidade para licitar ou contratar com a Administração;</w:t>
      </w:r>
    </w:p>
    <w:p w:rsidR="008560AD" w:rsidRPr="008560AD" w:rsidRDefault="008560AD" w:rsidP="00FC66B7">
      <w:pPr>
        <w:pStyle w:val="PargrafodaLista1"/>
        <w:numPr>
          <w:ilvl w:val="0"/>
          <w:numId w:val="28"/>
        </w:numPr>
        <w:suppressAutoHyphens/>
        <w:spacing w:before="120" w:after="120" w:line="100" w:lineRule="atLeast"/>
        <w:rPr>
          <w:rFonts w:ascii="Times New Roman" w:eastAsia="Calibri" w:hAnsi="Times New Roman" w:cs="Times New Roman"/>
          <w:sz w:val="24"/>
          <w:szCs w:val="24"/>
        </w:rPr>
      </w:pPr>
      <w:r w:rsidRPr="008560AD">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8560AD" w:rsidRPr="008560AD" w:rsidRDefault="008560AD" w:rsidP="008560AD">
      <w:pPr>
        <w:spacing w:before="120"/>
        <w:jc w:val="both"/>
        <w:rPr>
          <w:rFonts w:eastAsia="Calibri"/>
          <w:sz w:val="24"/>
          <w:szCs w:val="24"/>
        </w:rPr>
      </w:pPr>
      <w:r w:rsidRPr="008560AD">
        <w:rPr>
          <w:rFonts w:eastAsia="Calibri"/>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560AD" w:rsidRPr="008560AD" w:rsidRDefault="008560AD" w:rsidP="008560AD">
      <w:pPr>
        <w:spacing w:before="120"/>
        <w:jc w:val="both"/>
        <w:rPr>
          <w:rFonts w:eastAsia="Calibri"/>
          <w:sz w:val="24"/>
          <w:szCs w:val="24"/>
        </w:rPr>
      </w:pPr>
      <w:r w:rsidRPr="008560AD">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560AD" w:rsidRPr="008560AD" w:rsidRDefault="008560AD" w:rsidP="008560AD">
      <w:pPr>
        <w:spacing w:before="120"/>
        <w:jc w:val="both"/>
        <w:rPr>
          <w:rFonts w:eastAsia="Calibri"/>
          <w:sz w:val="24"/>
          <w:szCs w:val="24"/>
        </w:rPr>
      </w:pPr>
      <w:r w:rsidRPr="008560AD">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8560AD" w:rsidRPr="008560AD" w:rsidRDefault="008560AD" w:rsidP="008560AD">
      <w:pPr>
        <w:spacing w:before="120"/>
        <w:jc w:val="both"/>
        <w:rPr>
          <w:rFonts w:eastAsia="Calibri"/>
          <w:sz w:val="24"/>
          <w:szCs w:val="24"/>
        </w:rPr>
      </w:pPr>
      <w:r w:rsidRPr="008560AD">
        <w:rPr>
          <w:rFonts w:eastAsia="Calibri"/>
          <w:sz w:val="24"/>
          <w:szCs w:val="24"/>
        </w:rPr>
        <w:t>6.8 – Para as penalidades previstas nos subitens 9.1 ao 9.7 será garantido o direito ao contraditório e ampla defesa;</w:t>
      </w:r>
    </w:p>
    <w:p w:rsidR="008560AD" w:rsidRPr="008560AD" w:rsidRDefault="008560AD" w:rsidP="008560AD">
      <w:pPr>
        <w:spacing w:before="120"/>
        <w:jc w:val="both"/>
        <w:rPr>
          <w:rFonts w:eastAsia="Calibri"/>
          <w:sz w:val="24"/>
          <w:szCs w:val="24"/>
        </w:rPr>
      </w:pPr>
      <w:r w:rsidRPr="008560AD">
        <w:rPr>
          <w:rFonts w:eastAsia="Calibri"/>
          <w:sz w:val="24"/>
          <w:szCs w:val="24"/>
        </w:rPr>
        <w:t>6.9 - As penalidades só poderão ser relevadas nas hipóteses de caso fortuito ou força maior, devidamente justificados e comprovados, a juízo da Administração;</w:t>
      </w:r>
    </w:p>
    <w:p w:rsidR="008560AD" w:rsidRPr="008560AD" w:rsidRDefault="008560AD" w:rsidP="008560AD">
      <w:pPr>
        <w:spacing w:before="120"/>
        <w:jc w:val="both"/>
        <w:rPr>
          <w:rFonts w:eastAsia="Calibri"/>
          <w:sz w:val="24"/>
          <w:szCs w:val="24"/>
        </w:rPr>
      </w:pPr>
      <w:r w:rsidRPr="008560AD">
        <w:rPr>
          <w:rFonts w:eastAsia="Calibri"/>
          <w:sz w:val="24"/>
          <w:szCs w:val="24"/>
        </w:rPr>
        <w:t>6.10 – Constituirão motivos para rescisão do contrato, independente da conclusão do seu prazo:</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Razões de interesse público</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Reiterada desobediência dos preceitos estabelecidos;</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Falta grave a Juízo do Município;</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Falência ou insolvência;</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Inexecução total ou parcial do contrato;</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Mudanças na legislação em vigor sobre licitações, impossibilitando a execução do presente contrato;</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Descumprimento de qualquer cláusula contratual;</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sz w:val="24"/>
          <w:szCs w:val="24"/>
        </w:rPr>
      </w:pPr>
      <w:r w:rsidRPr="008560AD">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8560AD" w:rsidRPr="008560AD" w:rsidRDefault="008560AD" w:rsidP="008560AD">
      <w:pPr>
        <w:pStyle w:val="PargrafodaLista1"/>
        <w:numPr>
          <w:ilvl w:val="1"/>
          <w:numId w:val="20"/>
        </w:numPr>
        <w:suppressAutoHyphens/>
        <w:spacing w:before="120" w:after="200" w:line="100" w:lineRule="atLeast"/>
        <w:ind w:left="993" w:hanging="142"/>
        <w:rPr>
          <w:rFonts w:ascii="Times New Roman" w:eastAsia="Calibri" w:hAnsi="Times New Roman" w:cs="Times New Roman"/>
          <w:b/>
          <w:bCs/>
          <w:color w:val="000000"/>
          <w:sz w:val="24"/>
          <w:szCs w:val="24"/>
        </w:rPr>
      </w:pPr>
      <w:r w:rsidRPr="008560AD">
        <w:rPr>
          <w:rFonts w:ascii="Times New Roman" w:eastAsia="Calibri" w:hAnsi="Times New Roman" w:cs="Times New Roman"/>
          <w:sz w:val="24"/>
          <w:szCs w:val="24"/>
        </w:rPr>
        <w:t xml:space="preserve">     Por acordo entre as partes, reduzido a termo, desde que haja conveniência para o Município.</w:t>
      </w:r>
    </w:p>
    <w:p w:rsidR="008560AD" w:rsidRPr="008560AD" w:rsidRDefault="008560AD" w:rsidP="008560AD">
      <w:pPr>
        <w:spacing w:after="120"/>
        <w:jc w:val="both"/>
        <w:rPr>
          <w:rFonts w:eastAsia="Calibri"/>
          <w:color w:val="000000"/>
          <w:sz w:val="24"/>
          <w:szCs w:val="24"/>
        </w:rPr>
      </w:pPr>
      <w:r w:rsidRPr="008560AD">
        <w:rPr>
          <w:rFonts w:eastAsia="Calibri"/>
          <w:b/>
          <w:bCs/>
          <w:color w:val="000000"/>
          <w:sz w:val="24"/>
          <w:szCs w:val="24"/>
        </w:rPr>
        <w:t xml:space="preserve">7 – </w:t>
      </w:r>
      <w:r w:rsidRPr="008560AD">
        <w:rPr>
          <w:rFonts w:eastAsia="Calibri"/>
          <w:b/>
          <w:color w:val="000000"/>
          <w:sz w:val="24"/>
          <w:szCs w:val="24"/>
        </w:rPr>
        <w:t>HABILITAÇÃO JURÍDICA:</w:t>
      </w:r>
    </w:p>
    <w:p w:rsidR="008560AD" w:rsidRPr="008560AD" w:rsidRDefault="008560AD" w:rsidP="008560AD">
      <w:pPr>
        <w:spacing w:before="120" w:after="120"/>
        <w:jc w:val="both"/>
        <w:rPr>
          <w:rFonts w:eastAsia="Calibri"/>
          <w:color w:val="000000"/>
          <w:sz w:val="24"/>
          <w:szCs w:val="24"/>
        </w:rPr>
      </w:pPr>
      <w:r w:rsidRPr="008560AD">
        <w:rPr>
          <w:rFonts w:eastAsia="Calibri"/>
          <w:color w:val="000000"/>
          <w:sz w:val="24"/>
          <w:szCs w:val="24"/>
        </w:rPr>
        <w:t xml:space="preserve">7.1 – Ato constitutivo, Estatuto ou </w:t>
      </w:r>
      <w:r w:rsidRPr="008560AD">
        <w:rPr>
          <w:rFonts w:eastAsia="Calibri"/>
          <w:sz w:val="24"/>
          <w:szCs w:val="24"/>
        </w:rPr>
        <w:t>Contrato Social em vigor devidamente registrado, no órgão correspondente, indicando os atuais responsáveis pela administração</w:t>
      </w:r>
      <w:r w:rsidRPr="008560AD">
        <w:rPr>
          <w:rFonts w:eastAsia="Calibri"/>
          <w:color w:val="000000"/>
          <w:sz w:val="24"/>
          <w:szCs w:val="24"/>
        </w:rPr>
        <w:t xml:space="preserve">; </w:t>
      </w:r>
    </w:p>
    <w:p w:rsidR="008560AD" w:rsidRPr="008560AD" w:rsidRDefault="008560AD" w:rsidP="008560AD">
      <w:pPr>
        <w:spacing w:before="120" w:after="120"/>
        <w:jc w:val="both"/>
        <w:rPr>
          <w:rFonts w:eastAsia="Calibri"/>
          <w:b/>
          <w:color w:val="000000"/>
          <w:sz w:val="24"/>
          <w:szCs w:val="24"/>
        </w:rPr>
      </w:pPr>
      <w:r w:rsidRPr="008560AD">
        <w:rPr>
          <w:rFonts w:eastAsia="Calibri"/>
          <w:color w:val="000000"/>
          <w:sz w:val="24"/>
          <w:szCs w:val="24"/>
        </w:rPr>
        <w:t xml:space="preserve">7.2 – </w:t>
      </w:r>
      <w:r w:rsidRPr="008560AD">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8560AD">
        <w:rPr>
          <w:rFonts w:eastAsia="Calibri"/>
          <w:color w:val="000000"/>
          <w:sz w:val="24"/>
          <w:szCs w:val="24"/>
        </w:rPr>
        <w:t>;</w:t>
      </w:r>
    </w:p>
    <w:p w:rsidR="008560AD" w:rsidRPr="008560AD" w:rsidRDefault="008560AD" w:rsidP="008560AD">
      <w:pPr>
        <w:spacing w:before="120" w:after="120"/>
        <w:jc w:val="both"/>
        <w:rPr>
          <w:rFonts w:eastAsia="Calibri"/>
          <w:color w:val="000000"/>
          <w:sz w:val="24"/>
          <w:szCs w:val="24"/>
        </w:rPr>
      </w:pPr>
      <w:r w:rsidRPr="008560AD">
        <w:rPr>
          <w:rFonts w:eastAsia="Calibri"/>
          <w:color w:val="000000"/>
          <w:sz w:val="24"/>
          <w:szCs w:val="24"/>
        </w:rPr>
        <w:lastRenderedPageBreak/>
        <w:t>7.3 – Cédula de identidade dos sócios e/ou diretores;</w:t>
      </w:r>
    </w:p>
    <w:p w:rsidR="008560AD" w:rsidRPr="008560AD" w:rsidRDefault="008560AD" w:rsidP="008560AD">
      <w:pPr>
        <w:spacing w:before="120" w:after="120"/>
        <w:jc w:val="both"/>
        <w:rPr>
          <w:rFonts w:eastAsia="Calibri"/>
          <w:color w:val="000000"/>
          <w:sz w:val="24"/>
          <w:szCs w:val="24"/>
        </w:rPr>
      </w:pPr>
      <w:r w:rsidRPr="008560AD">
        <w:rPr>
          <w:rFonts w:eastAsia="Calibri"/>
          <w:color w:val="000000"/>
          <w:sz w:val="24"/>
          <w:szCs w:val="24"/>
        </w:rPr>
        <w:t>7.4 – Para empresa individual: registro comercial.</w:t>
      </w:r>
    </w:p>
    <w:p w:rsidR="008560AD" w:rsidRPr="008560AD" w:rsidRDefault="008560AD" w:rsidP="008560AD">
      <w:pPr>
        <w:spacing w:before="120" w:after="120"/>
        <w:jc w:val="both"/>
        <w:rPr>
          <w:rFonts w:eastAsia="Calibri"/>
          <w:color w:val="000000"/>
          <w:sz w:val="24"/>
          <w:szCs w:val="24"/>
        </w:rPr>
      </w:pPr>
      <w:r w:rsidRPr="008560AD">
        <w:rPr>
          <w:rFonts w:eastAsia="Calibri"/>
          <w:color w:val="000000"/>
          <w:sz w:val="24"/>
          <w:szCs w:val="24"/>
        </w:rPr>
        <w:t>7.5 – Declaração de Idoneidade (conforme o anexo VIII)</w:t>
      </w:r>
    </w:p>
    <w:p w:rsidR="008560AD" w:rsidRPr="008560AD" w:rsidRDefault="008560AD" w:rsidP="008560AD">
      <w:pPr>
        <w:spacing w:before="120" w:after="120"/>
        <w:jc w:val="both"/>
        <w:rPr>
          <w:rFonts w:eastAsia="Calibri"/>
          <w:sz w:val="24"/>
          <w:szCs w:val="24"/>
        </w:rPr>
      </w:pPr>
      <w:r w:rsidRPr="008560AD">
        <w:rPr>
          <w:rFonts w:eastAsia="Calibri"/>
          <w:color w:val="000000"/>
          <w:sz w:val="24"/>
          <w:szCs w:val="24"/>
        </w:rPr>
        <w:t>7.6 – Declaração de Cumprir o Art. 7°, XXXIII ,da C.F. (conforme o anexo V)</w:t>
      </w:r>
    </w:p>
    <w:p w:rsidR="008560AD" w:rsidRDefault="008560AD" w:rsidP="008560AD">
      <w:pPr>
        <w:spacing w:before="120" w:after="120"/>
        <w:jc w:val="both"/>
        <w:rPr>
          <w:rFonts w:eastAsia="Calibri"/>
          <w:sz w:val="24"/>
          <w:szCs w:val="24"/>
        </w:rPr>
      </w:pPr>
      <w:r w:rsidRPr="008560A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8560AD" w:rsidRPr="008560AD" w:rsidRDefault="008560AD" w:rsidP="008560AD">
      <w:pPr>
        <w:spacing w:before="120" w:after="120"/>
        <w:jc w:val="both"/>
        <w:rPr>
          <w:rFonts w:eastAsia="Calibri"/>
          <w:b/>
          <w:bCs/>
          <w:color w:val="000000"/>
          <w:sz w:val="24"/>
          <w:szCs w:val="24"/>
        </w:rPr>
      </w:pPr>
    </w:p>
    <w:p w:rsidR="008560AD" w:rsidRPr="008560AD" w:rsidRDefault="008560AD" w:rsidP="008560AD">
      <w:pPr>
        <w:spacing w:before="120" w:after="120"/>
        <w:jc w:val="both"/>
        <w:rPr>
          <w:rFonts w:eastAsia="Calibri"/>
          <w:sz w:val="24"/>
          <w:szCs w:val="24"/>
        </w:rPr>
      </w:pPr>
      <w:r w:rsidRPr="008560AD">
        <w:rPr>
          <w:rFonts w:eastAsia="Calibri"/>
          <w:b/>
          <w:bCs/>
          <w:color w:val="000000"/>
          <w:sz w:val="24"/>
          <w:szCs w:val="24"/>
        </w:rPr>
        <w:t xml:space="preserve">8 – </w:t>
      </w:r>
      <w:r w:rsidRPr="008560AD">
        <w:rPr>
          <w:rFonts w:eastAsia="Calibri"/>
          <w:b/>
          <w:color w:val="000000"/>
          <w:sz w:val="24"/>
          <w:szCs w:val="24"/>
        </w:rPr>
        <w:t>DOCUMENTAÇÃO RELATIVA À REGULARIDADE FISCAL</w:t>
      </w:r>
      <w:r w:rsidRPr="008560AD">
        <w:rPr>
          <w:rFonts w:eastAsia="Calibri"/>
          <w:color w:val="000000"/>
          <w:sz w:val="24"/>
          <w:szCs w:val="24"/>
        </w:rPr>
        <w:t>:</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 xml:space="preserve">8.1 – </w:t>
      </w:r>
      <w:r w:rsidRPr="008560A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560AD">
        <w:rPr>
          <w:rFonts w:eastAsia="Calibri"/>
          <w:sz w:val="24"/>
          <w:szCs w:val="24"/>
        </w:rPr>
        <w:t xml:space="preserve">; </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8.2 – Comprovante de Inscrição no Cadastro Geral de Contribuintes - CNPJ;</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8.3 – Certidão de Regularidade com a Previdência Social (INSS);</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8.4 – Certidão de Regularidade com o FGTS emitida pela Caixa Econômica Federal;</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8.5 – Certidão Conjunta de Débitos Relativos a Tributos Federais e Dívida Ativa da União;</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8.6 – Certidão de Regularidade para com a Fazenda Estadual, por meio de Certidão Negativa de Débito em relação a tributos estaduais (ICMS);</w:t>
      </w:r>
    </w:p>
    <w:p w:rsidR="008560AD" w:rsidRPr="008560AD" w:rsidRDefault="008560AD" w:rsidP="008560AD">
      <w:pPr>
        <w:spacing w:before="120" w:after="120"/>
        <w:ind w:right="-162"/>
        <w:jc w:val="both"/>
        <w:rPr>
          <w:rFonts w:eastAsia="Calibri"/>
          <w:sz w:val="24"/>
          <w:szCs w:val="24"/>
        </w:rPr>
      </w:pPr>
      <w:r w:rsidRPr="008560AD">
        <w:rPr>
          <w:rFonts w:eastAsia="Calibri"/>
          <w:sz w:val="24"/>
          <w:szCs w:val="24"/>
        </w:rPr>
        <w:t>8.7 – Certidão emitida pela Procuradoria Geral do Estado, onde houver.</w:t>
      </w:r>
    </w:p>
    <w:p w:rsidR="008560AD" w:rsidRPr="008560AD" w:rsidRDefault="008560AD" w:rsidP="008560AD">
      <w:pPr>
        <w:spacing w:before="120" w:after="120"/>
        <w:ind w:right="-162"/>
        <w:jc w:val="both"/>
        <w:rPr>
          <w:rFonts w:eastAsia="Calibri"/>
          <w:color w:val="000000"/>
          <w:sz w:val="24"/>
          <w:szCs w:val="24"/>
        </w:rPr>
      </w:pPr>
      <w:r w:rsidRPr="008560AD">
        <w:rPr>
          <w:rFonts w:eastAsia="Calibri"/>
          <w:sz w:val="24"/>
          <w:szCs w:val="24"/>
        </w:rPr>
        <w:t>8.8 – Certidão de regularidade para com a Fazenda Municipal, da sede da licitante.</w:t>
      </w:r>
    </w:p>
    <w:p w:rsidR="008560AD" w:rsidRDefault="008560AD" w:rsidP="008560AD">
      <w:pPr>
        <w:spacing w:before="120" w:after="120"/>
        <w:ind w:right="-162"/>
        <w:jc w:val="both"/>
        <w:rPr>
          <w:rFonts w:eastAsia="Calibri"/>
          <w:color w:val="000000"/>
          <w:sz w:val="24"/>
          <w:szCs w:val="24"/>
        </w:rPr>
      </w:pPr>
      <w:r w:rsidRPr="008560AD">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8560AD" w:rsidRPr="008560AD" w:rsidRDefault="008560AD" w:rsidP="008560AD">
      <w:pPr>
        <w:spacing w:before="120" w:after="120"/>
        <w:ind w:right="-162"/>
        <w:jc w:val="both"/>
        <w:rPr>
          <w:b/>
          <w:bCs/>
          <w:sz w:val="24"/>
          <w:szCs w:val="24"/>
        </w:rPr>
      </w:pPr>
    </w:p>
    <w:p w:rsidR="008560AD" w:rsidRPr="008560AD" w:rsidRDefault="008560AD" w:rsidP="008560AD">
      <w:pPr>
        <w:pStyle w:val="Default"/>
        <w:spacing w:before="120" w:after="120"/>
        <w:jc w:val="both"/>
      </w:pPr>
      <w:r w:rsidRPr="008560AD">
        <w:rPr>
          <w:b/>
          <w:bCs/>
        </w:rPr>
        <w:t>9 – DA QUALIFICAÇÃO TÉCNICA</w:t>
      </w:r>
    </w:p>
    <w:p w:rsidR="008560AD" w:rsidRDefault="008560AD" w:rsidP="008560AD">
      <w:pPr>
        <w:pStyle w:val="Default"/>
        <w:spacing w:after="200"/>
        <w:jc w:val="both"/>
        <w:rPr>
          <w:color w:val="auto"/>
        </w:rPr>
      </w:pPr>
      <w:r w:rsidRPr="008560AD">
        <w:rPr>
          <w:color w:val="auto"/>
        </w:rPr>
        <w:t>9.1 – Capacidade Técnico-Operacional: Comprovação de aptidão do licitante, de que executou objeto semelhante ao deste Termo de Referência, através de atestado ou certidão fornecida(s) por pessoas jurídicas de direito público ou privado.</w:t>
      </w:r>
    </w:p>
    <w:p w:rsidR="008560AD" w:rsidRPr="008560AD" w:rsidRDefault="008560AD" w:rsidP="008560AD">
      <w:pPr>
        <w:pStyle w:val="Default"/>
        <w:spacing w:after="200"/>
        <w:jc w:val="both"/>
        <w:rPr>
          <w:color w:val="auto"/>
        </w:rPr>
      </w:pPr>
    </w:p>
    <w:p w:rsidR="008560AD" w:rsidRPr="008560AD" w:rsidRDefault="008560AD" w:rsidP="008560AD">
      <w:pPr>
        <w:spacing w:before="120" w:after="120"/>
        <w:jc w:val="both"/>
        <w:rPr>
          <w:rFonts w:eastAsia="Calibri"/>
          <w:sz w:val="24"/>
          <w:szCs w:val="24"/>
        </w:rPr>
      </w:pPr>
      <w:r w:rsidRPr="008560AD">
        <w:rPr>
          <w:rFonts w:eastAsia="Calibri"/>
          <w:b/>
          <w:bCs/>
          <w:color w:val="000000"/>
          <w:sz w:val="24"/>
          <w:szCs w:val="24"/>
        </w:rPr>
        <w:t>10 – QUALIFICAÇÃO ECONÔMICO-FINANCEIRA</w:t>
      </w:r>
      <w:r w:rsidRPr="008560AD">
        <w:rPr>
          <w:rFonts w:eastAsia="Calibri"/>
          <w:color w:val="000000"/>
          <w:sz w:val="24"/>
          <w:szCs w:val="24"/>
        </w:rPr>
        <w:t>:</w:t>
      </w:r>
    </w:p>
    <w:p w:rsidR="008560AD" w:rsidRPr="008560AD" w:rsidRDefault="008560AD" w:rsidP="008560AD">
      <w:pPr>
        <w:spacing w:before="120" w:after="120"/>
        <w:ind w:right="-162"/>
        <w:jc w:val="both"/>
        <w:rPr>
          <w:sz w:val="24"/>
          <w:szCs w:val="24"/>
        </w:rPr>
      </w:pPr>
      <w:r w:rsidRPr="008560AD">
        <w:rPr>
          <w:rFonts w:eastAsia="Calibri"/>
          <w:sz w:val="24"/>
          <w:szCs w:val="24"/>
        </w:rPr>
        <w:t>10.1 – Certidão Negativa de Falência e Concordata. Expedida há menos de 90 (noventa) dias, da data da realização da licitação;</w:t>
      </w:r>
    </w:p>
    <w:p w:rsidR="008560AD" w:rsidRPr="008560AD" w:rsidRDefault="008560AD" w:rsidP="008560AD">
      <w:pPr>
        <w:pStyle w:val="Default"/>
        <w:spacing w:before="120" w:after="120"/>
        <w:jc w:val="both"/>
        <w:rPr>
          <w:rFonts w:eastAsia="Calibri"/>
        </w:rPr>
      </w:pPr>
      <w:r w:rsidRPr="008560AD">
        <w:t xml:space="preserve">10.1.1 – A licitante, deverá apresentar juntamente as certidões exigidas, declaração passada pelo foro de sua sede ou qualquer outro documento idôneo que indique os cartórios ou ofícios de registro que controlam a distribuição dos pedidos de falências e concordatas. </w:t>
      </w:r>
    </w:p>
    <w:p w:rsidR="008560AD" w:rsidRPr="008560AD" w:rsidRDefault="008560AD" w:rsidP="008560AD">
      <w:pPr>
        <w:spacing w:before="120" w:after="120"/>
        <w:jc w:val="both"/>
        <w:rPr>
          <w:rFonts w:eastAsia="Calibri"/>
          <w:bCs/>
          <w:color w:val="000000"/>
          <w:sz w:val="24"/>
          <w:szCs w:val="24"/>
        </w:rPr>
      </w:pPr>
      <w:r w:rsidRPr="008560AD">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8560AD" w:rsidRPr="008560AD" w:rsidRDefault="008560AD" w:rsidP="008560AD">
      <w:pPr>
        <w:spacing w:before="120" w:after="120"/>
        <w:jc w:val="both"/>
        <w:rPr>
          <w:rFonts w:eastAsia="Calibri"/>
          <w:bCs/>
          <w:color w:val="000000"/>
          <w:sz w:val="24"/>
          <w:szCs w:val="24"/>
        </w:rPr>
      </w:pPr>
      <w:r w:rsidRPr="008560AD">
        <w:rPr>
          <w:rFonts w:eastAsia="Calibri"/>
          <w:bCs/>
          <w:color w:val="000000"/>
          <w:sz w:val="24"/>
          <w:szCs w:val="24"/>
        </w:rPr>
        <w:lastRenderedPageBreak/>
        <w:t>10.2</w:t>
      </w:r>
      <w:r w:rsidRPr="008560AD">
        <w:rPr>
          <w:rFonts w:eastAsia="Calibri"/>
          <w:b/>
          <w:bCs/>
          <w:color w:val="000000"/>
          <w:sz w:val="24"/>
          <w:szCs w:val="24"/>
        </w:rPr>
        <w:t xml:space="preserve"> – </w:t>
      </w:r>
      <w:r w:rsidRPr="008560AD">
        <w:rPr>
          <w:rFonts w:eastAsia="Calibri"/>
          <w:sz w:val="24"/>
          <w:szCs w:val="24"/>
        </w:rPr>
        <w:t>As cópias dos documentos deverão ser autenticadas em cartório e/ou apresentados os originais para que suas cópias sejam autenticadas pelo Pregoeiro.</w:t>
      </w:r>
    </w:p>
    <w:p w:rsidR="008560AD" w:rsidRPr="008560AD" w:rsidRDefault="008560AD" w:rsidP="008560AD">
      <w:pPr>
        <w:spacing w:before="120" w:after="120"/>
        <w:jc w:val="both"/>
        <w:rPr>
          <w:sz w:val="24"/>
          <w:szCs w:val="24"/>
        </w:rPr>
      </w:pPr>
      <w:r w:rsidRPr="008560AD">
        <w:rPr>
          <w:rFonts w:eastAsia="Calibri"/>
          <w:bCs/>
          <w:color w:val="000000"/>
          <w:sz w:val="24"/>
          <w:szCs w:val="24"/>
        </w:rPr>
        <w:t>10.3</w:t>
      </w:r>
      <w:r w:rsidRPr="008560AD">
        <w:rPr>
          <w:rFonts w:eastAsia="Calibri"/>
          <w:b/>
          <w:bCs/>
          <w:color w:val="000000"/>
          <w:sz w:val="24"/>
          <w:szCs w:val="24"/>
        </w:rPr>
        <w:t xml:space="preserve"> – </w:t>
      </w:r>
      <w:r w:rsidRPr="008560A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560AD" w:rsidRPr="008560AD" w:rsidRDefault="008560AD" w:rsidP="008560AD">
      <w:pPr>
        <w:jc w:val="both"/>
        <w:rPr>
          <w:sz w:val="24"/>
          <w:szCs w:val="24"/>
        </w:rPr>
      </w:pPr>
    </w:p>
    <w:p w:rsidR="008560AD" w:rsidRPr="008560AD" w:rsidRDefault="008560AD" w:rsidP="008560AD">
      <w:pPr>
        <w:spacing w:line="360" w:lineRule="auto"/>
        <w:jc w:val="both"/>
        <w:rPr>
          <w:sz w:val="24"/>
          <w:szCs w:val="24"/>
        </w:rPr>
      </w:pPr>
      <w:r w:rsidRPr="008560AD">
        <w:rPr>
          <w:b/>
          <w:sz w:val="24"/>
          <w:szCs w:val="24"/>
        </w:rPr>
        <w:t>11 – CRITÉRIO DE JULGAMENTO</w:t>
      </w:r>
    </w:p>
    <w:p w:rsidR="008560AD" w:rsidRPr="008560AD" w:rsidRDefault="008560AD" w:rsidP="008560AD">
      <w:pPr>
        <w:spacing w:line="360" w:lineRule="auto"/>
        <w:jc w:val="both"/>
        <w:rPr>
          <w:sz w:val="24"/>
          <w:szCs w:val="24"/>
        </w:rPr>
      </w:pPr>
      <w:r w:rsidRPr="008560AD">
        <w:rPr>
          <w:sz w:val="24"/>
          <w:szCs w:val="24"/>
        </w:rPr>
        <w:t>11.1 – A presente licitação deverá ocorrer pelo menor preço, baseado no custo unitário de referência, estipulando, assim, valor unitário para uma unidade de medida do objeto previsto no orçamento de referência e obtido com base nos sistemas de referência de custos ou pesquisa de mercado.</w:t>
      </w:r>
    </w:p>
    <w:p w:rsidR="008560AD" w:rsidRPr="008560AD" w:rsidRDefault="008560AD" w:rsidP="008560AD">
      <w:pPr>
        <w:spacing w:line="360" w:lineRule="auto"/>
        <w:ind w:firstLine="708"/>
        <w:jc w:val="both"/>
        <w:rPr>
          <w:sz w:val="24"/>
          <w:szCs w:val="24"/>
        </w:rPr>
      </w:pPr>
      <w:r w:rsidRPr="008560AD">
        <w:rPr>
          <w:sz w:val="24"/>
          <w:szCs w:val="24"/>
        </w:rPr>
        <w:t>Ressalto que deve ser observado o menor preço por item com melhor qualidade do produto, como critério de julgamento, na aplicação do art. 15, IV da Lei n° 8.666/93, que estabelece que “as compras, sempre que possível, deverão ser subdivididas em tantas parcelas quantas necessárias para aproveitar as peculiaridades do mercado, visando economicidade”.</w:t>
      </w:r>
    </w:p>
    <w:p w:rsidR="008560AD" w:rsidRPr="008560AD" w:rsidRDefault="008560AD" w:rsidP="008560AD">
      <w:pPr>
        <w:spacing w:line="360" w:lineRule="auto"/>
        <w:jc w:val="both"/>
        <w:rPr>
          <w:sz w:val="24"/>
          <w:szCs w:val="24"/>
        </w:rPr>
      </w:pPr>
    </w:p>
    <w:p w:rsidR="008560AD" w:rsidRPr="008560AD" w:rsidRDefault="008560AD" w:rsidP="008560AD">
      <w:pPr>
        <w:spacing w:line="360" w:lineRule="auto"/>
        <w:jc w:val="both"/>
        <w:rPr>
          <w:sz w:val="24"/>
          <w:szCs w:val="24"/>
        </w:rPr>
      </w:pPr>
      <w:r w:rsidRPr="008560AD">
        <w:rPr>
          <w:b/>
          <w:sz w:val="24"/>
          <w:szCs w:val="24"/>
        </w:rPr>
        <w:t>12 – TIPO DE EXECUÇÃO:</w:t>
      </w:r>
      <w:r w:rsidRPr="008560AD">
        <w:rPr>
          <w:sz w:val="24"/>
          <w:szCs w:val="24"/>
        </w:rPr>
        <w:t xml:space="preserve"> Indireta</w:t>
      </w:r>
    </w:p>
    <w:p w:rsidR="008560AD" w:rsidRPr="008560AD" w:rsidRDefault="008560AD" w:rsidP="008560AD">
      <w:pPr>
        <w:spacing w:line="360" w:lineRule="auto"/>
        <w:jc w:val="both"/>
        <w:rPr>
          <w:sz w:val="24"/>
          <w:szCs w:val="24"/>
        </w:rPr>
      </w:pPr>
    </w:p>
    <w:p w:rsidR="008560AD" w:rsidRPr="008560AD" w:rsidRDefault="008560AD" w:rsidP="008560AD">
      <w:pPr>
        <w:spacing w:line="360" w:lineRule="auto"/>
        <w:jc w:val="both"/>
        <w:rPr>
          <w:rFonts w:eastAsia="Calibri"/>
          <w:sz w:val="24"/>
          <w:szCs w:val="24"/>
        </w:rPr>
      </w:pPr>
      <w:r w:rsidRPr="008560AD">
        <w:rPr>
          <w:rFonts w:eastAsia="Calibri"/>
          <w:b/>
          <w:sz w:val="24"/>
          <w:szCs w:val="24"/>
        </w:rPr>
        <w:t>13 – CRITÉRIOS DE REAJUSTE</w:t>
      </w:r>
    </w:p>
    <w:p w:rsidR="008560AD" w:rsidRPr="008560AD" w:rsidRDefault="008560AD" w:rsidP="008560AD">
      <w:pPr>
        <w:spacing w:line="360" w:lineRule="auto"/>
        <w:jc w:val="both"/>
        <w:rPr>
          <w:rFonts w:eastAsia="Calibri"/>
          <w:sz w:val="24"/>
          <w:szCs w:val="24"/>
        </w:rPr>
      </w:pPr>
      <w:r w:rsidRPr="008560AD">
        <w:rPr>
          <w:rFonts w:eastAsia="Calibri"/>
          <w:sz w:val="24"/>
          <w:szCs w:val="24"/>
        </w:rPr>
        <w:t>13.1 – Os preços estabelecidos no presente Contrato são fixos e irreajustáveis, salvo os casos previstos em Lei.</w:t>
      </w:r>
    </w:p>
    <w:p w:rsidR="008560AD" w:rsidRPr="008560AD" w:rsidRDefault="008560AD" w:rsidP="008560AD">
      <w:pPr>
        <w:spacing w:line="360" w:lineRule="auto"/>
        <w:jc w:val="both"/>
        <w:rPr>
          <w:b/>
          <w:sz w:val="24"/>
          <w:szCs w:val="24"/>
        </w:rPr>
      </w:pPr>
      <w:r w:rsidRPr="008560AD">
        <w:rPr>
          <w:rFonts w:eastAsia="Calibri"/>
          <w:sz w:val="24"/>
          <w:szCs w:val="24"/>
        </w:rPr>
        <w:t>13.2 –</w:t>
      </w:r>
      <w:r w:rsidRPr="008560AD">
        <w:rPr>
          <w:rFonts w:eastAsia="Calibri"/>
          <w:b/>
          <w:sz w:val="24"/>
          <w:szCs w:val="24"/>
        </w:rPr>
        <w:t xml:space="preserve"> </w:t>
      </w:r>
      <w:r w:rsidRPr="008560AD">
        <w:rPr>
          <w:rFonts w:eastAsia="Calibri"/>
          <w:sz w:val="24"/>
          <w:szCs w:val="24"/>
        </w:rPr>
        <w:t>Em caso de reajuste por ocasião de prorrogação do presente Contrato, o valor será corrigido pelo índice</w:t>
      </w:r>
      <w:r w:rsidRPr="008560AD">
        <w:rPr>
          <w:sz w:val="24"/>
          <w:szCs w:val="24"/>
        </w:rPr>
        <w:t xml:space="preserve"> de inflação tomando como base IPCA.</w:t>
      </w:r>
    </w:p>
    <w:tbl>
      <w:tblPr>
        <w:tblW w:w="0" w:type="auto"/>
        <w:tblLayout w:type="fixed"/>
        <w:tblCellMar>
          <w:left w:w="113" w:type="dxa"/>
        </w:tblCellMar>
        <w:tblLook w:val="0000"/>
      </w:tblPr>
      <w:tblGrid>
        <w:gridCol w:w="8644"/>
      </w:tblGrid>
      <w:tr w:rsidR="008560AD" w:rsidRPr="008560AD" w:rsidTr="007B5CD9">
        <w:tc>
          <w:tcPr>
            <w:tcW w:w="8644" w:type="dxa"/>
            <w:shd w:val="clear" w:color="auto" w:fill="auto"/>
          </w:tcPr>
          <w:p w:rsidR="008560AD" w:rsidRPr="008560AD" w:rsidRDefault="008560AD" w:rsidP="007B5CD9">
            <w:pPr>
              <w:spacing w:after="120"/>
              <w:jc w:val="both"/>
              <w:rPr>
                <w:b/>
                <w:sz w:val="24"/>
                <w:szCs w:val="24"/>
              </w:rPr>
            </w:pPr>
          </w:p>
          <w:p w:rsidR="008560AD" w:rsidRPr="008560AD" w:rsidRDefault="008560AD" w:rsidP="007B5CD9">
            <w:pPr>
              <w:spacing w:after="120"/>
              <w:jc w:val="both"/>
              <w:rPr>
                <w:sz w:val="24"/>
                <w:szCs w:val="24"/>
              </w:rPr>
            </w:pPr>
            <w:r w:rsidRPr="008560AD">
              <w:rPr>
                <w:b/>
                <w:sz w:val="24"/>
                <w:szCs w:val="24"/>
              </w:rPr>
              <w:t>14 – DA RECOMPOSIÇÃO DO EQULÍBRIO ECONÔMICO</w:t>
            </w:r>
          </w:p>
        </w:tc>
      </w:tr>
    </w:tbl>
    <w:p w:rsidR="008560AD" w:rsidRPr="008560AD" w:rsidRDefault="008560AD" w:rsidP="008560AD">
      <w:pPr>
        <w:pStyle w:val="Cabealho"/>
        <w:tabs>
          <w:tab w:val="left" w:pos="708"/>
        </w:tabs>
        <w:spacing w:after="120" w:line="276" w:lineRule="auto"/>
        <w:jc w:val="both"/>
        <w:rPr>
          <w:sz w:val="24"/>
          <w:szCs w:val="24"/>
        </w:rPr>
      </w:pPr>
      <w:r w:rsidRPr="008560AD">
        <w:rPr>
          <w:sz w:val="24"/>
          <w:szCs w:val="24"/>
        </w:rPr>
        <w:t>14.1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560AD" w:rsidRPr="008560AD" w:rsidRDefault="008560AD" w:rsidP="008560AD">
      <w:pPr>
        <w:spacing w:before="120" w:after="120"/>
        <w:jc w:val="both"/>
        <w:rPr>
          <w:sz w:val="24"/>
          <w:szCs w:val="24"/>
        </w:rPr>
      </w:pPr>
      <w:r w:rsidRPr="008560AD">
        <w:rPr>
          <w:b/>
          <w:sz w:val="24"/>
          <w:szCs w:val="24"/>
        </w:rPr>
        <w:t>15 – DO CRONOGRAMA DE DESEMBOLSO</w:t>
      </w:r>
    </w:p>
    <w:p w:rsidR="008560AD" w:rsidRPr="008560AD" w:rsidRDefault="008560AD" w:rsidP="008560AD">
      <w:pPr>
        <w:spacing w:before="120" w:after="120"/>
        <w:jc w:val="both"/>
        <w:rPr>
          <w:b/>
          <w:color w:val="000000"/>
          <w:sz w:val="24"/>
          <w:szCs w:val="24"/>
        </w:rPr>
      </w:pPr>
      <w:r w:rsidRPr="008560AD">
        <w:rPr>
          <w:sz w:val="24"/>
          <w:szCs w:val="24"/>
        </w:rPr>
        <w:t>15.1 – Por se tratar de aquisição de Combustíveis, seu cronograma de desembolso resume se ao pagamento integral após a entrega, sem parcelamento na forma de entrega imediata.</w:t>
      </w:r>
    </w:p>
    <w:tbl>
      <w:tblPr>
        <w:tblW w:w="0" w:type="auto"/>
        <w:tblInd w:w="38" w:type="dxa"/>
        <w:tblLayout w:type="fixed"/>
        <w:tblCellMar>
          <w:left w:w="113" w:type="dxa"/>
        </w:tblCellMar>
        <w:tblLook w:val="0000"/>
      </w:tblPr>
      <w:tblGrid>
        <w:gridCol w:w="2935"/>
        <w:gridCol w:w="2873"/>
        <w:gridCol w:w="2875"/>
      </w:tblGrid>
      <w:tr w:rsidR="008560AD" w:rsidRPr="008560AD" w:rsidTr="007B5CD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560AD" w:rsidRPr="008560AD" w:rsidRDefault="008560AD" w:rsidP="007B5CD9">
            <w:pPr>
              <w:pStyle w:val="Padro"/>
              <w:spacing w:after="200" w:line="276" w:lineRule="auto"/>
              <w:jc w:val="center"/>
              <w:rPr>
                <w:szCs w:val="24"/>
              </w:rPr>
            </w:pPr>
            <w:r w:rsidRPr="008560AD">
              <w:rPr>
                <w:b/>
                <w:color w:val="000000"/>
                <w:szCs w:val="24"/>
              </w:rPr>
              <w:t>MÊS</w:t>
            </w:r>
          </w:p>
        </w:tc>
      </w:tr>
      <w:tr w:rsidR="008560AD" w:rsidRPr="008560AD" w:rsidTr="007B5CD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both"/>
              <w:rPr>
                <w:color w:val="000000"/>
                <w:szCs w:val="24"/>
              </w:rPr>
            </w:pPr>
            <w:r w:rsidRPr="008560AD">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center"/>
              <w:rPr>
                <w:color w:val="000000"/>
                <w:szCs w:val="24"/>
              </w:rPr>
            </w:pPr>
            <w:r w:rsidRPr="008560AD">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0AD" w:rsidRPr="008560AD" w:rsidRDefault="008560AD" w:rsidP="007B5CD9">
            <w:pPr>
              <w:pStyle w:val="Padro"/>
              <w:spacing w:after="200" w:line="276" w:lineRule="auto"/>
              <w:jc w:val="center"/>
              <w:rPr>
                <w:szCs w:val="24"/>
              </w:rPr>
            </w:pPr>
            <w:r w:rsidRPr="008560AD">
              <w:rPr>
                <w:color w:val="000000"/>
                <w:szCs w:val="24"/>
              </w:rPr>
              <w:t>2°</w:t>
            </w:r>
          </w:p>
        </w:tc>
      </w:tr>
      <w:tr w:rsidR="008560AD" w:rsidRPr="008560AD" w:rsidTr="007B5CD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both"/>
              <w:rPr>
                <w:color w:val="000000"/>
                <w:szCs w:val="24"/>
              </w:rPr>
            </w:pPr>
            <w:r w:rsidRPr="008560AD">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center"/>
              <w:rPr>
                <w:color w:val="000000"/>
                <w:szCs w:val="24"/>
              </w:rPr>
            </w:pPr>
            <w:r w:rsidRPr="008560AD">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0AD" w:rsidRPr="008560AD" w:rsidRDefault="008560AD" w:rsidP="007B5CD9">
            <w:pPr>
              <w:pStyle w:val="Padro"/>
              <w:spacing w:after="200" w:line="276" w:lineRule="auto"/>
              <w:jc w:val="center"/>
              <w:rPr>
                <w:color w:val="000000"/>
                <w:szCs w:val="24"/>
              </w:rPr>
            </w:pPr>
          </w:p>
        </w:tc>
      </w:tr>
      <w:tr w:rsidR="008560AD" w:rsidRPr="008560AD" w:rsidTr="007B5CD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both"/>
              <w:rPr>
                <w:color w:val="000000"/>
                <w:szCs w:val="24"/>
              </w:rPr>
            </w:pPr>
            <w:r w:rsidRPr="008560AD">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AD" w:rsidRPr="008560AD" w:rsidRDefault="008560AD" w:rsidP="007B5CD9">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0AD" w:rsidRPr="008560AD" w:rsidRDefault="008560AD" w:rsidP="007B5CD9">
            <w:pPr>
              <w:pStyle w:val="Padro"/>
              <w:spacing w:after="200" w:line="276" w:lineRule="auto"/>
              <w:jc w:val="center"/>
              <w:rPr>
                <w:szCs w:val="24"/>
              </w:rPr>
            </w:pPr>
            <w:r w:rsidRPr="008560AD">
              <w:rPr>
                <w:color w:val="000000"/>
                <w:szCs w:val="24"/>
              </w:rPr>
              <w:t>X</w:t>
            </w:r>
          </w:p>
        </w:tc>
      </w:tr>
    </w:tbl>
    <w:p w:rsidR="008560AD" w:rsidRPr="008560AD" w:rsidRDefault="008560AD" w:rsidP="008560AD">
      <w:pPr>
        <w:jc w:val="both"/>
        <w:rPr>
          <w:b/>
          <w:color w:val="000000"/>
          <w:sz w:val="24"/>
          <w:szCs w:val="24"/>
        </w:rPr>
      </w:pPr>
    </w:p>
    <w:p w:rsidR="008560AD" w:rsidRPr="008560AD" w:rsidRDefault="008560AD" w:rsidP="008560AD">
      <w:pPr>
        <w:jc w:val="both"/>
        <w:rPr>
          <w:b/>
          <w:color w:val="000000"/>
          <w:sz w:val="24"/>
          <w:szCs w:val="24"/>
        </w:rPr>
      </w:pPr>
    </w:p>
    <w:p w:rsidR="008560AD" w:rsidRPr="008560AD" w:rsidRDefault="008560AD" w:rsidP="008560AD">
      <w:pPr>
        <w:spacing w:line="360" w:lineRule="auto"/>
        <w:jc w:val="both"/>
        <w:rPr>
          <w:sz w:val="24"/>
          <w:szCs w:val="24"/>
        </w:rPr>
      </w:pPr>
      <w:r w:rsidRPr="008560AD">
        <w:rPr>
          <w:rFonts w:eastAsia="Calibri"/>
          <w:b/>
          <w:sz w:val="24"/>
          <w:szCs w:val="24"/>
        </w:rPr>
        <w:t>1</w:t>
      </w:r>
      <w:r w:rsidRPr="008560AD">
        <w:rPr>
          <w:b/>
          <w:sz w:val="24"/>
          <w:szCs w:val="24"/>
        </w:rPr>
        <w:t>6</w:t>
      </w:r>
      <w:r w:rsidRPr="008560AD">
        <w:rPr>
          <w:rFonts w:eastAsia="Calibri"/>
          <w:b/>
          <w:sz w:val="24"/>
          <w:szCs w:val="24"/>
        </w:rPr>
        <w:t xml:space="preserve"> – DO CRITÉRIO DE ATUALIZAÇÃO FINANCEIRA:</w:t>
      </w:r>
    </w:p>
    <w:p w:rsidR="008560AD" w:rsidRPr="008560AD" w:rsidRDefault="008560AD" w:rsidP="008560AD">
      <w:pPr>
        <w:spacing w:line="360" w:lineRule="auto"/>
        <w:jc w:val="both"/>
        <w:rPr>
          <w:rFonts w:eastAsia="Calibri"/>
          <w:b/>
          <w:sz w:val="24"/>
          <w:szCs w:val="24"/>
        </w:rPr>
      </w:pPr>
      <w:r w:rsidRPr="008560AD">
        <w:rPr>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IPCA.</w:t>
      </w:r>
    </w:p>
    <w:p w:rsidR="008560AD" w:rsidRPr="008560AD" w:rsidRDefault="008560AD" w:rsidP="008560AD">
      <w:pPr>
        <w:spacing w:line="360" w:lineRule="auto"/>
        <w:jc w:val="both"/>
        <w:rPr>
          <w:rFonts w:eastAsia="Calibri"/>
          <w:b/>
          <w:sz w:val="24"/>
          <w:szCs w:val="24"/>
        </w:rPr>
      </w:pPr>
    </w:p>
    <w:p w:rsidR="008560AD" w:rsidRPr="008560AD" w:rsidRDefault="008560AD" w:rsidP="008560AD">
      <w:pPr>
        <w:spacing w:line="360" w:lineRule="auto"/>
        <w:jc w:val="both"/>
        <w:rPr>
          <w:b/>
          <w:sz w:val="24"/>
          <w:szCs w:val="24"/>
        </w:rPr>
      </w:pPr>
      <w:r w:rsidRPr="008560AD">
        <w:rPr>
          <w:b/>
          <w:sz w:val="24"/>
          <w:szCs w:val="24"/>
        </w:rPr>
        <w:t>17 - DAS COMPENSAÇÕES FINANCEIRAS E PENALIZAÇÕES:</w:t>
      </w:r>
    </w:p>
    <w:p w:rsidR="008560AD" w:rsidRPr="008560AD" w:rsidRDefault="008560AD" w:rsidP="008560AD">
      <w:pPr>
        <w:spacing w:line="360" w:lineRule="auto"/>
        <w:jc w:val="both"/>
        <w:rPr>
          <w:b/>
          <w:sz w:val="24"/>
          <w:szCs w:val="24"/>
        </w:rPr>
      </w:pPr>
      <w:r w:rsidRPr="008560AD">
        <w:rPr>
          <w:b/>
          <w:sz w:val="24"/>
          <w:szCs w:val="24"/>
        </w:rPr>
        <w:t>17.1</w:t>
      </w:r>
      <w:r w:rsidRPr="008560A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560AD" w:rsidRPr="008560AD" w:rsidRDefault="008560AD" w:rsidP="008560AD">
      <w:pPr>
        <w:jc w:val="both"/>
        <w:rPr>
          <w:b/>
          <w:sz w:val="24"/>
          <w:szCs w:val="24"/>
        </w:rPr>
      </w:pPr>
    </w:p>
    <w:p w:rsidR="008560AD" w:rsidRPr="008560AD" w:rsidRDefault="008560AD" w:rsidP="008560AD">
      <w:pPr>
        <w:spacing w:before="120" w:after="120"/>
        <w:jc w:val="both"/>
        <w:rPr>
          <w:sz w:val="24"/>
          <w:szCs w:val="24"/>
        </w:rPr>
      </w:pPr>
      <w:r w:rsidRPr="008560AD">
        <w:rPr>
          <w:b/>
          <w:sz w:val="24"/>
          <w:szCs w:val="24"/>
        </w:rPr>
        <w:t>18 – DAS CONDIÇÕES DO RECEBIMENTO DO OBJETO</w:t>
      </w:r>
    </w:p>
    <w:p w:rsidR="008560AD" w:rsidRPr="008560AD" w:rsidRDefault="008560AD" w:rsidP="008560AD">
      <w:pPr>
        <w:pStyle w:val="Cabealho"/>
        <w:tabs>
          <w:tab w:val="left" w:pos="708"/>
        </w:tabs>
        <w:spacing w:before="120" w:after="120"/>
        <w:jc w:val="both"/>
        <w:rPr>
          <w:sz w:val="24"/>
          <w:szCs w:val="24"/>
        </w:rPr>
      </w:pPr>
      <w:r w:rsidRPr="008560AD">
        <w:rPr>
          <w:sz w:val="24"/>
          <w:szCs w:val="24"/>
        </w:rPr>
        <w:t>18.1 – De acordo com o Art.73 da Lei nº. 8666/93 Inciso I; alíneas A e B, a seguir elencado:</w:t>
      </w:r>
    </w:p>
    <w:p w:rsidR="008560AD" w:rsidRPr="008560AD" w:rsidRDefault="008560AD" w:rsidP="008560AD">
      <w:pPr>
        <w:pStyle w:val="NormalWeb"/>
        <w:spacing w:before="120" w:after="120"/>
        <w:ind w:left="2268"/>
        <w:jc w:val="both"/>
        <w:rPr>
          <w:i/>
        </w:rPr>
      </w:pPr>
      <w:r w:rsidRPr="008560AD">
        <w:rPr>
          <w:i/>
        </w:rPr>
        <w:t>“Art. 73.  Executado o contrato, o seu objeto será recebido:</w:t>
      </w:r>
    </w:p>
    <w:p w:rsidR="008560AD" w:rsidRPr="008560AD" w:rsidRDefault="008560AD" w:rsidP="008560AD">
      <w:pPr>
        <w:pStyle w:val="NormalWeb"/>
        <w:spacing w:before="120" w:after="120"/>
        <w:ind w:left="2268"/>
        <w:jc w:val="both"/>
        <w:rPr>
          <w:i/>
        </w:rPr>
      </w:pPr>
      <w:r w:rsidRPr="008560AD">
        <w:rPr>
          <w:i/>
        </w:rPr>
        <w:t>II - em se tratando de compras ou de locação de equipamentos:</w:t>
      </w:r>
    </w:p>
    <w:p w:rsidR="008560AD" w:rsidRPr="008560AD" w:rsidRDefault="008560AD" w:rsidP="008560AD">
      <w:pPr>
        <w:pStyle w:val="NormalWeb"/>
        <w:spacing w:before="120" w:after="120"/>
        <w:ind w:left="2268"/>
        <w:jc w:val="both"/>
        <w:rPr>
          <w:i/>
        </w:rPr>
      </w:pPr>
      <w:r w:rsidRPr="008560AD">
        <w:rPr>
          <w:i/>
        </w:rPr>
        <w:t>A) provisoriamente, para efeito de posterior verificação da conformidade do material com a especificação;</w:t>
      </w:r>
    </w:p>
    <w:p w:rsidR="008560AD" w:rsidRPr="008560AD" w:rsidRDefault="008560AD" w:rsidP="008560AD">
      <w:pPr>
        <w:pStyle w:val="NormalWeb"/>
        <w:spacing w:before="120" w:after="120"/>
        <w:ind w:left="2268"/>
        <w:jc w:val="both"/>
        <w:rPr>
          <w:i/>
        </w:rPr>
      </w:pPr>
      <w:r w:rsidRPr="008560AD">
        <w:rPr>
          <w:i/>
        </w:rPr>
        <w:t>B) definitivamente, após a verificação da qualidade e quantidade do material e conseqüente aceitação.</w:t>
      </w:r>
    </w:p>
    <w:p w:rsidR="008560AD" w:rsidRPr="008560AD" w:rsidRDefault="008560AD" w:rsidP="008560AD">
      <w:pPr>
        <w:pStyle w:val="Cabealho"/>
        <w:tabs>
          <w:tab w:val="clear" w:pos="4419"/>
          <w:tab w:val="clear" w:pos="8838"/>
        </w:tabs>
        <w:spacing w:after="200" w:line="276" w:lineRule="auto"/>
        <w:jc w:val="both"/>
        <w:rPr>
          <w:sz w:val="24"/>
          <w:szCs w:val="24"/>
        </w:rPr>
      </w:pPr>
      <w:r w:rsidRPr="008560AD">
        <w:rPr>
          <w:b/>
          <w:sz w:val="24"/>
          <w:szCs w:val="24"/>
        </w:rPr>
        <w:t>19 – DO PRAZO E CONDIÇÕES PARA ASSINATURA DO CONTRATO-</w:t>
      </w:r>
    </w:p>
    <w:p w:rsidR="008560AD" w:rsidRPr="008560AD" w:rsidRDefault="008560AD" w:rsidP="008560AD">
      <w:pPr>
        <w:spacing w:before="120" w:after="120"/>
        <w:jc w:val="both"/>
        <w:rPr>
          <w:sz w:val="24"/>
          <w:szCs w:val="24"/>
        </w:rPr>
      </w:pPr>
      <w:r w:rsidRPr="008560AD">
        <w:rPr>
          <w:sz w:val="24"/>
          <w:szCs w:val="24"/>
        </w:rPr>
        <w:t>19.1 – Uma vez homologado o resultado da licitação, a licitante vencedora será convocada para a assinatura do termo de contrato, no prazo de 05 (cinco) dias, sob pena de decai o direito à contratação, sem prejuízo das sanções previstas no art. 81 da Lei 8666/93.</w:t>
      </w:r>
    </w:p>
    <w:p w:rsidR="008560AD" w:rsidRPr="008560AD" w:rsidRDefault="008560AD" w:rsidP="008560AD">
      <w:pPr>
        <w:spacing w:before="120" w:after="120"/>
        <w:jc w:val="both"/>
        <w:rPr>
          <w:color w:val="222222"/>
          <w:sz w:val="24"/>
          <w:szCs w:val="24"/>
        </w:rPr>
      </w:pPr>
      <w:r w:rsidRPr="008560AD">
        <w:rPr>
          <w:sz w:val="24"/>
          <w:szCs w:val="24"/>
        </w:rPr>
        <w:lastRenderedPageBreak/>
        <w:t>19.1.2 – O prazo de convocação para assinatura poderá ser prorrogado uma vez, por igual período (cinco dias), quando solicitado pela parte durante o seu transcurso e desde que ocorra motivo justificado aceito pela Administração.</w:t>
      </w:r>
    </w:p>
    <w:p w:rsidR="008560AD" w:rsidRPr="008560AD" w:rsidRDefault="008560AD" w:rsidP="008560AD">
      <w:pPr>
        <w:spacing w:before="120" w:after="120"/>
        <w:jc w:val="both"/>
        <w:rPr>
          <w:color w:val="222222"/>
          <w:sz w:val="24"/>
          <w:szCs w:val="24"/>
        </w:rPr>
      </w:pPr>
      <w:r w:rsidRPr="008560AD">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560AD" w:rsidRPr="008560AD" w:rsidRDefault="008560AD" w:rsidP="008560AD">
      <w:pPr>
        <w:spacing w:before="120" w:after="120"/>
        <w:jc w:val="both"/>
        <w:rPr>
          <w:sz w:val="24"/>
          <w:szCs w:val="24"/>
        </w:rPr>
      </w:pPr>
      <w:r w:rsidRPr="008560AD">
        <w:rPr>
          <w:color w:val="222222"/>
          <w:sz w:val="24"/>
          <w:szCs w:val="24"/>
        </w:rPr>
        <w:t>19.1.4 – Decorridos 60 (sessenta) dias da data da entrega das propostas, sem convocação para a contratação, ficam os licitantes liberados dos compromissos assumidos.</w:t>
      </w:r>
    </w:p>
    <w:p w:rsidR="008560AD" w:rsidRPr="008560AD" w:rsidRDefault="008560AD" w:rsidP="008560AD">
      <w:pPr>
        <w:spacing w:before="120" w:after="120"/>
        <w:jc w:val="both"/>
        <w:rPr>
          <w:sz w:val="24"/>
          <w:szCs w:val="24"/>
        </w:rPr>
      </w:pPr>
      <w:r w:rsidRPr="008560AD">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560AD" w:rsidRPr="008560AD" w:rsidRDefault="008560AD" w:rsidP="008560AD">
      <w:pPr>
        <w:pStyle w:val="Cabealho"/>
        <w:tabs>
          <w:tab w:val="clear" w:pos="4419"/>
          <w:tab w:val="clear" w:pos="8838"/>
        </w:tabs>
        <w:spacing w:before="120" w:after="120" w:line="276" w:lineRule="auto"/>
        <w:jc w:val="both"/>
        <w:rPr>
          <w:sz w:val="24"/>
          <w:szCs w:val="24"/>
        </w:rPr>
      </w:pPr>
      <w:r w:rsidRPr="008560AD">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8560AD" w:rsidRPr="008560AD" w:rsidRDefault="008560AD" w:rsidP="008560AD">
      <w:pPr>
        <w:jc w:val="both"/>
        <w:rPr>
          <w:sz w:val="24"/>
          <w:szCs w:val="24"/>
        </w:rPr>
      </w:pPr>
    </w:p>
    <w:p w:rsidR="008560AD" w:rsidRPr="008560AD" w:rsidRDefault="008560AD" w:rsidP="008560AD">
      <w:pPr>
        <w:pStyle w:val="Cabealho"/>
        <w:tabs>
          <w:tab w:val="clear" w:pos="4419"/>
          <w:tab w:val="clear" w:pos="8838"/>
        </w:tabs>
        <w:spacing w:after="200" w:line="276" w:lineRule="auto"/>
        <w:jc w:val="both"/>
        <w:rPr>
          <w:sz w:val="24"/>
          <w:szCs w:val="24"/>
        </w:rPr>
      </w:pPr>
      <w:r w:rsidRPr="008560AD">
        <w:rPr>
          <w:b/>
          <w:sz w:val="24"/>
          <w:szCs w:val="24"/>
        </w:rPr>
        <w:t>20 – DA FISCALIZAÇÃO E GERENCIAMENTO DA CONTRATAÇÃO</w:t>
      </w:r>
    </w:p>
    <w:p w:rsidR="008560AD" w:rsidRPr="008560AD" w:rsidRDefault="008560AD" w:rsidP="008560AD">
      <w:pPr>
        <w:spacing w:before="120" w:after="120"/>
        <w:jc w:val="both"/>
        <w:rPr>
          <w:color w:val="000000"/>
          <w:sz w:val="24"/>
          <w:szCs w:val="24"/>
        </w:rPr>
      </w:pPr>
      <w:r w:rsidRPr="008560AD">
        <w:rPr>
          <w:sz w:val="24"/>
          <w:szCs w:val="24"/>
        </w:rPr>
        <w:t>20.1 –</w:t>
      </w:r>
      <w:r w:rsidRPr="008560AD">
        <w:rPr>
          <w:color w:val="000000"/>
          <w:sz w:val="24"/>
          <w:szCs w:val="24"/>
        </w:rPr>
        <w:t xml:space="preserve"> O gerenciamento e a fiscalização da contratação decorrente deste Termo Referência caberão aos Seguintes fiscalizadores:</w:t>
      </w:r>
    </w:p>
    <w:p w:rsidR="008560AD" w:rsidRPr="008560AD" w:rsidRDefault="008560AD" w:rsidP="008560AD">
      <w:pPr>
        <w:spacing w:before="120" w:after="120"/>
        <w:jc w:val="both"/>
        <w:rPr>
          <w:sz w:val="24"/>
          <w:szCs w:val="24"/>
        </w:rPr>
      </w:pPr>
      <w:r w:rsidRPr="008560AD">
        <w:rPr>
          <w:color w:val="000000"/>
          <w:sz w:val="24"/>
          <w:szCs w:val="24"/>
        </w:rPr>
        <w:t xml:space="preserve">20.1.1 – </w:t>
      </w:r>
      <w:r w:rsidRPr="008560AD">
        <w:rPr>
          <w:sz w:val="24"/>
          <w:szCs w:val="24"/>
        </w:rPr>
        <w:t>Secretaria Municipal de Obras e Infraestrutura: LENINE DE SOUZA POUBEL – CHEFE DE ALMOXARIFADO DA SECRETARIA DE OBRAS I – MAT. 10/3558 SMOI e EDJALMA MADEIRA – CHEFE DE SERVIÇOS DE ILUMINAÇÃO PÚBLICA – MAT 12/2448 SMOI:</w:t>
      </w:r>
    </w:p>
    <w:p w:rsidR="008560AD" w:rsidRPr="008560AD" w:rsidRDefault="008560AD" w:rsidP="008560AD">
      <w:pPr>
        <w:spacing w:before="120" w:after="120"/>
        <w:jc w:val="both"/>
        <w:rPr>
          <w:color w:val="000000"/>
          <w:sz w:val="24"/>
          <w:szCs w:val="24"/>
        </w:rPr>
      </w:pPr>
      <w:r w:rsidRPr="008560AD">
        <w:rPr>
          <w:color w:val="000000"/>
          <w:sz w:val="24"/>
          <w:szCs w:val="24"/>
        </w:rPr>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560AD" w:rsidRPr="008560AD" w:rsidRDefault="008560AD" w:rsidP="008560AD">
      <w:pPr>
        <w:pStyle w:val="Cabealho"/>
        <w:tabs>
          <w:tab w:val="clear" w:pos="4419"/>
          <w:tab w:val="clear" w:pos="8838"/>
        </w:tabs>
        <w:spacing w:before="120" w:after="120" w:line="276" w:lineRule="auto"/>
        <w:jc w:val="both"/>
        <w:rPr>
          <w:color w:val="000000"/>
          <w:sz w:val="24"/>
          <w:szCs w:val="24"/>
        </w:rPr>
      </w:pPr>
      <w:r w:rsidRPr="008560AD">
        <w:rPr>
          <w:color w:val="000000"/>
          <w:sz w:val="24"/>
          <w:szCs w:val="24"/>
        </w:rPr>
        <w:t xml:space="preserve">20.1.3 – Ficam reservados à fiscalização o direito e a autoridade para resolver todo e qualquer caso singular, omisso ou duvidoso não previsto no processo Administrativo. </w:t>
      </w:r>
    </w:p>
    <w:p w:rsidR="008560AD" w:rsidRPr="008560AD" w:rsidRDefault="008560AD" w:rsidP="008560AD">
      <w:pPr>
        <w:spacing w:before="120" w:after="120"/>
        <w:jc w:val="both"/>
        <w:rPr>
          <w:b/>
          <w:sz w:val="24"/>
          <w:szCs w:val="24"/>
        </w:rPr>
      </w:pPr>
      <w:r w:rsidRPr="008560AD">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8560AD">
        <w:rPr>
          <w:color w:val="FF6600"/>
          <w:sz w:val="24"/>
          <w:szCs w:val="24"/>
        </w:rPr>
        <w:t>.</w:t>
      </w:r>
    </w:p>
    <w:p w:rsidR="007B5CD9" w:rsidRDefault="007B5CD9" w:rsidP="008560AD">
      <w:pPr>
        <w:pStyle w:val="PargrafodaLista1"/>
        <w:widowControl w:val="0"/>
        <w:spacing w:after="200"/>
        <w:ind w:left="0" w:firstLine="0"/>
        <w:rPr>
          <w:rFonts w:ascii="Times New Roman" w:hAnsi="Times New Roman" w:cs="Times New Roman"/>
          <w:b/>
          <w:sz w:val="24"/>
          <w:szCs w:val="24"/>
        </w:rPr>
      </w:pPr>
    </w:p>
    <w:p w:rsidR="008560AD" w:rsidRPr="008560AD" w:rsidRDefault="008560AD" w:rsidP="008560AD">
      <w:pPr>
        <w:pStyle w:val="PargrafodaLista1"/>
        <w:widowControl w:val="0"/>
        <w:spacing w:after="200"/>
        <w:ind w:left="0" w:firstLine="0"/>
        <w:rPr>
          <w:rFonts w:ascii="Times New Roman" w:hAnsi="Times New Roman" w:cs="Times New Roman"/>
          <w:sz w:val="24"/>
          <w:szCs w:val="24"/>
        </w:rPr>
      </w:pPr>
      <w:r w:rsidRPr="008560AD">
        <w:rPr>
          <w:rFonts w:ascii="Times New Roman" w:hAnsi="Times New Roman" w:cs="Times New Roman"/>
          <w:b/>
          <w:sz w:val="24"/>
          <w:szCs w:val="24"/>
        </w:rPr>
        <w:t>22 – PRAZO DE VIGÊNCIA DA CONTRATAÇÃO</w:t>
      </w:r>
    </w:p>
    <w:p w:rsidR="008560AD" w:rsidRPr="008560AD" w:rsidRDefault="008560AD" w:rsidP="008560AD">
      <w:pPr>
        <w:pStyle w:val="PargrafodaLista1"/>
        <w:widowControl w:val="0"/>
        <w:spacing w:after="200"/>
        <w:ind w:left="0" w:firstLine="0"/>
        <w:rPr>
          <w:rFonts w:ascii="Times New Roman" w:hAnsi="Times New Roman" w:cs="Times New Roman"/>
          <w:sz w:val="24"/>
          <w:szCs w:val="24"/>
        </w:rPr>
      </w:pPr>
      <w:r w:rsidRPr="008560AD">
        <w:rPr>
          <w:rFonts w:ascii="Times New Roman" w:hAnsi="Times New Roman" w:cs="Times New Roman"/>
          <w:sz w:val="24"/>
          <w:szCs w:val="24"/>
        </w:rPr>
        <w:t xml:space="preserve">22.1 – O Contrato começará a viger a partir de sua assinatura, e terminará com a entrega total do objeto, que deverá ocorrer </w:t>
      </w:r>
      <w:r w:rsidRPr="008560AD">
        <w:rPr>
          <w:rFonts w:ascii="Times New Roman" w:hAnsi="Times New Roman" w:cs="Times New Roman"/>
          <w:sz w:val="24"/>
          <w:szCs w:val="24"/>
          <w:u w:val="single"/>
        </w:rPr>
        <w:t>no prazo de 12 (doze) meses,</w:t>
      </w:r>
      <w:r w:rsidRPr="008560AD">
        <w:rPr>
          <w:rFonts w:ascii="Times New Roman" w:hAnsi="Times New Roman" w:cs="Times New Roman"/>
          <w:sz w:val="24"/>
          <w:szCs w:val="24"/>
        </w:rPr>
        <w:t xml:space="preserve"> observado o prazo de entrega presente no item 3.1.</w:t>
      </w:r>
    </w:p>
    <w:p w:rsidR="008560AD" w:rsidRPr="008560AD" w:rsidRDefault="008560AD" w:rsidP="008560AD">
      <w:pPr>
        <w:pStyle w:val="PargrafodaLista1"/>
        <w:widowControl w:val="0"/>
        <w:spacing w:after="200"/>
        <w:ind w:left="0" w:firstLine="0"/>
        <w:rPr>
          <w:rFonts w:ascii="Times New Roman" w:hAnsi="Times New Roman" w:cs="Times New Roman"/>
          <w:sz w:val="24"/>
          <w:szCs w:val="24"/>
        </w:rPr>
      </w:pPr>
      <w:r w:rsidRPr="008560AD">
        <w:rPr>
          <w:rFonts w:ascii="Times New Roman" w:hAnsi="Times New Roman" w:cs="Times New Roman"/>
          <w:b/>
          <w:sz w:val="24"/>
          <w:szCs w:val="24"/>
        </w:rPr>
        <w:lastRenderedPageBreak/>
        <w:t>23 – DO SEGURO</w:t>
      </w:r>
    </w:p>
    <w:p w:rsidR="008560AD" w:rsidRPr="008560AD" w:rsidRDefault="008560AD" w:rsidP="008560AD">
      <w:pPr>
        <w:pStyle w:val="Cabealho"/>
        <w:numPr>
          <w:ilvl w:val="1"/>
          <w:numId w:val="15"/>
        </w:numPr>
        <w:tabs>
          <w:tab w:val="left" w:pos="708"/>
        </w:tabs>
        <w:suppressAutoHyphens/>
        <w:spacing w:after="200" w:line="360" w:lineRule="auto"/>
        <w:jc w:val="both"/>
        <w:rPr>
          <w:sz w:val="24"/>
          <w:szCs w:val="24"/>
        </w:rPr>
      </w:pPr>
      <w:r w:rsidRPr="008560AD">
        <w:rPr>
          <w:sz w:val="24"/>
          <w:szCs w:val="24"/>
        </w:rPr>
        <w:t>– A aquisição do objeto deste Termo de Referência não necessita de seguro.</w:t>
      </w:r>
    </w:p>
    <w:p w:rsidR="008560AD" w:rsidRPr="008560AD" w:rsidRDefault="008560AD" w:rsidP="008560AD">
      <w:pPr>
        <w:spacing w:line="360" w:lineRule="auto"/>
        <w:jc w:val="both"/>
        <w:rPr>
          <w:sz w:val="24"/>
          <w:szCs w:val="24"/>
        </w:rPr>
      </w:pPr>
      <w:r w:rsidRPr="008560AD">
        <w:rPr>
          <w:b/>
          <w:sz w:val="24"/>
          <w:szCs w:val="24"/>
        </w:rPr>
        <w:t>24 – DO LOCAL PARA EXAME E RETIRADA DO TERMO DE REFERÊNCIA:</w:t>
      </w:r>
    </w:p>
    <w:p w:rsidR="008560AD" w:rsidRPr="008560AD" w:rsidRDefault="008560AD" w:rsidP="008560AD">
      <w:pPr>
        <w:spacing w:line="360" w:lineRule="auto"/>
        <w:jc w:val="both"/>
        <w:rPr>
          <w:sz w:val="24"/>
          <w:szCs w:val="24"/>
        </w:rPr>
      </w:pPr>
      <w:r w:rsidRPr="008560AD">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8560AD" w:rsidRPr="008560AD" w:rsidRDefault="008560AD" w:rsidP="008560AD">
      <w:pPr>
        <w:jc w:val="both"/>
        <w:rPr>
          <w:sz w:val="24"/>
          <w:szCs w:val="24"/>
        </w:rPr>
      </w:pPr>
    </w:p>
    <w:p w:rsidR="008560AD" w:rsidRPr="008560AD" w:rsidRDefault="008560AD" w:rsidP="008560AD">
      <w:pPr>
        <w:spacing w:line="360" w:lineRule="auto"/>
        <w:jc w:val="both"/>
        <w:rPr>
          <w:b/>
          <w:sz w:val="24"/>
          <w:szCs w:val="24"/>
        </w:rPr>
      </w:pPr>
      <w:r w:rsidRPr="008560AD">
        <w:rPr>
          <w:b/>
          <w:sz w:val="24"/>
          <w:szCs w:val="24"/>
        </w:rPr>
        <w:t>25 – RESPONSÁVEL PELO PROJETO</w:t>
      </w:r>
    </w:p>
    <w:p w:rsidR="008560AD" w:rsidRPr="008560AD" w:rsidRDefault="008560AD" w:rsidP="008560AD">
      <w:pPr>
        <w:spacing w:line="360" w:lineRule="auto"/>
        <w:jc w:val="both"/>
        <w:rPr>
          <w:sz w:val="24"/>
          <w:szCs w:val="24"/>
        </w:rPr>
      </w:pPr>
      <w:r w:rsidRPr="008560AD">
        <w:rPr>
          <w:sz w:val="24"/>
          <w:szCs w:val="24"/>
        </w:rPr>
        <w:t>Responsável pela Elaboração do Termo de Referência:</w:t>
      </w:r>
    </w:p>
    <w:p w:rsidR="008560AD" w:rsidRPr="008560AD" w:rsidRDefault="008560AD" w:rsidP="008560AD">
      <w:pPr>
        <w:rPr>
          <w:sz w:val="24"/>
          <w:szCs w:val="24"/>
        </w:rPr>
      </w:pPr>
      <w:r w:rsidRPr="008560AD">
        <w:rPr>
          <w:sz w:val="24"/>
          <w:szCs w:val="24"/>
        </w:rPr>
        <w:t xml:space="preserve">Raul de Abreu Bezerra, </w:t>
      </w:r>
      <w:r w:rsidRPr="008560AD">
        <w:rPr>
          <w:i/>
          <w:sz w:val="24"/>
          <w:szCs w:val="24"/>
        </w:rPr>
        <w:t xml:space="preserve">Auxiliar Administrativo, </w:t>
      </w:r>
      <w:r w:rsidRPr="008560AD">
        <w:rPr>
          <w:sz w:val="24"/>
          <w:szCs w:val="24"/>
        </w:rPr>
        <w:t>Mat. 10/6221 - SMOI</w:t>
      </w:r>
    </w:p>
    <w:p w:rsidR="009D491B" w:rsidRPr="005F749F" w:rsidRDefault="009D491B" w:rsidP="00692F6C">
      <w:pPr>
        <w:spacing w:line="360" w:lineRule="auto"/>
        <w:jc w:val="both"/>
        <w:rPr>
          <w:color w:val="000000" w:themeColor="text1"/>
          <w:sz w:val="24"/>
          <w:szCs w:val="24"/>
        </w:rPr>
      </w:pPr>
    </w:p>
    <w:p w:rsidR="001342C5" w:rsidRPr="005F749F" w:rsidRDefault="008560AD" w:rsidP="001342C5">
      <w:pPr>
        <w:jc w:val="both"/>
        <w:rPr>
          <w:b/>
          <w:color w:val="000000" w:themeColor="text1"/>
          <w:spacing w:val="20"/>
          <w:sz w:val="24"/>
          <w:szCs w:val="24"/>
        </w:rPr>
      </w:pPr>
      <w:r>
        <w:rPr>
          <w:b/>
          <w:color w:val="000000" w:themeColor="text1"/>
          <w:spacing w:val="20"/>
          <w:sz w:val="24"/>
          <w:szCs w:val="24"/>
        </w:rPr>
        <w:t>26 -</w:t>
      </w:r>
      <w:r w:rsidR="00485F24" w:rsidRPr="005F749F">
        <w:rPr>
          <w:b/>
          <w:color w:val="000000" w:themeColor="text1"/>
          <w:spacing w:val="20"/>
          <w:sz w:val="24"/>
          <w:szCs w:val="24"/>
        </w:rPr>
        <w:t xml:space="preserve"> DO CUSTO ESTIMADO</w:t>
      </w:r>
    </w:p>
    <w:p w:rsidR="007A702C" w:rsidRPr="005F749F" w:rsidRDefault="007A702C" w:rsidP="001342C5">
      <w:pPr>
        <w:jc w:val="both"/>
        <w:rPr>
          <w:b/>
          <w:color w:val="000000" w:themeColor="text1"/>
          <w:spacing w:val="20"/>
          <w:sz w:val="24"/>
          <w:szCs w:val="24"/>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89"/>
        <w:gridCol w:w="1043"/>
        <w:gridCol w:w="1134"/>
        <w:gridCol w:w="1701"/>
        <w:gridCol w:w="1842"/>
      </w:tblGrid>
      <w:tr w:rsidR="007B5CD9" w:rsidRPr="00697CBC" w:rsidTr="007B5CD9">
        <w:trPr>
          <w:trHeight w:val="314"/>
        </w:trPr>
        <w:tc>
          <w:tcPr>
            <w:tcW w:w="567" w:type="dxa"/>
            <w:shd w:val="clear" w:color="auto" w:fill="CCFFCC"/>
            <w:vAlign w:val="center"/>
          </w:tcPr>
          <w:p w:rsidR="007B5CD9" w:rsidRPr="00697CBC" w:rsidRDefault="007B5CD9" w:rsidP="007B5CD9">
            <w:pPr>
              <w:jc w:val="center"/>
              <w:rPr>
                <w:b/>
                <w:bCs/>
                <w:sz w:val="14"/>
                <w:szCs w:val="24"/>
              </w:rPr>
            </w:pPr>
            <w:r w:rsidRPr="00697CBC">
              <w:rPr>
                <w:b/>
                <w:bCs/>
                <w:sz w:val="14"/>
                <w:szCs w:val="24"/>
              </w:rPr>
              <w:t>ITEM</w:t>
            </w:r>
          </w:p>
        </w:tc>
        <w:tc>
          <w:tcPr>
            <w:tcW w:w="3189" w:type="dxa"/>
            <w:shd w:val="clear" w:color="auto" w:fill="CCFFCC"/>
            <w:vAlign w:val="center"/>
          </w:tcPr>
          <w:p w:rsidR="007B5CD9" w:rsidRPr="00697CBC" w:rsidRDefault="007B5CD9" w:rsidP="007B5CD9">
            <w:pPr>
              <w:jc w:val="center"/>
              <w:rPr>
                <w:bCs/>
                <w:sz w:val="14"/>
                <w:szCs w:val="24"/>
              </w:rPr>
            </w:pPr>
            <w:r w:rsidRPr="00697CBC">
              <w:rPr>
                <w:bCs/>
                <w:sz w:val="14"/>
                <w:szCs w:val="24"/>
              </w:rPr>
              <w:t>ESPECIFICAÇÃO</w:t>
            </w:r>
          </w:p>
        </w:tc>
        <w:tc>
          <w:tcPr>
            <w:tcW w:w="1043" w:type="dxa"/>
            <w:shd w:val="clear" w:color="auto" w:fill="CCFFCC"/>
            <w:vAlign w:val="center"/>
          </w:tcPr>
          <w:p w:rsidR="007B5CD9" w:rsidRPr="00697CBC" w:rsidRDefault="007B5CD9" w:rsidP="007B5CD9">
            <w:pPr>
              <w:jc w:val="center"/>
              <w:rPr>
                <w:bCs/>
                <w:sz w:val="14"/>
                <w:szCs w:val="24"/>
              </w:rPr>
            </w:pPr>
            <w:r w:rsidRPr="00697CBC">
              <w:rPr>
                <w:bCs/>
                <w:sz w:val="14"/>
                <w:szCs w:val="24"/>
              </w:rPr>
              <w:t>UNIDADE</w:t>
            </w:r>
          </w:p>
        </w:tc>
        <w:tc>
          <w:tcPr>
            <w:tcW w:w="1134" w:type="dxa"/>
            <w:shd w:val="clear" w:color="auto" w:fill="CCFFCC"/>
            <w:vAlign w:val="center"/>
          </w:tcPr>
          <w:p w:rsidR="007B5CD9" w:rsidRPr="00697CBC" w:rsidRDefault="007B5CD9" w:rsidP="007B5CD9">
            <w:pPr>
              <w:jc w:val="center"/>
              <w:rPr>
                <w:b/>
                <w:bCs/>
                <w:sz w:val="14"/>
                <w:szCs w:val="24"/>
              </w:rPr>
            </w:pPr>
            <w:r w:rsidRPr="00697CBC">
              <w:rPr>
                <w:b/>
                <w:bCs/>
                <w:sz w:val="14"/>
                <w:szCs w:val="24"/>
              </w:rPr>
              <w:t>QUANTIDADE</w:t>
            </w:r>
          </w:p>
        </w:tc>
        <w:tc>
          <w:tcPr>
            <w:tcW w:w="1701" w:type="dxa"/>
            <w:shd w:val="clear" w:color="auto" w:fill="CCFFCC"/>
            <w:vAlign w:val="center"/>
          </w:tcPr>
          <w:p w:rsidR="007B5CD9" w:rsidRPr="00697CBC" w:rsidRDefault="007B5CD9" w:rsidP="007B5CD9">
            <w:pPr>
              <w:jc w:val="center"/>
              <w:rPr>
                <w:b/>
                <w:bCs/>
                <w:sz w:val="14"/>
                <w:szCs w:val="24"/>
              </w:rPr>
            </w:pPr>
            <w:r w:rsidRPr="00697CBC">
              <w:rPr>
                <w:b/>
                <w:bCs/>
                <w:sz w:val="14"/>
                <w:szCs w:val="24"/>
              </w:rPr>
              <w:t>VALOR UNITÁRIO</w:t>
            </w:r>
          </w:p>
        </w:tc>
        <w:tc>
          <w:tcPr>
            <w:tcW w:w="1842" w:type="dxa"/>
            <w:shd w:val="clear" w:color="auto" w:fill="CCFFCC"/>
            <w:vAlign w:val="center"/>
          </w:tcPr>
          <w:p w:rsidR="007B5CD9" w:rsidRPr="00697CBC" w:rsidRDefault="007B5CD9" w:rsidP="007B5CD9">
            <w:pPr>
              <w:jc w:val="center"/>
              <w:rPr>
                <w:b/>
                <w:bCs/>
                <w:sz w:val="14"/>
                <w:szCs w:val="24"/>
              </w:rPr>
            </w:pPr>
            <w:r w:rsidRPr="00697CBC">
              <w:rPr>
                <w:b/>
                <w:bCs/>
                <w:sz w:val="14"/>
                <w:szCs w:val="24"/>
              </w:rPr>
              <w:t>VALOR TOTAL</w:t>
            </w:r>
          </w:p>
        </w:tc>
      </w:tr>
      <w:tr w:rsidR="007B5CD9" w:rsidRPr="00697CBC" w:rsidTr="007B5CD9">
        <w:trPr>
          <w:trHeight w:val="74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w:t>
            </w:r>
          </w:p>
        </w:tc>
        <w:tc>
          <w:tcPr>
            <w:tcW w:w="3189" w:type="dxa"/>
            <w:shd w:val="clear" w:color="auto" w:fill="auto"/>
            <w:vAlign w:val="center"/>
          </w:tcPr>
          <w:p w:rsidR="007B5CD9" w:rsidRPr="00D92260" w:rsidRDefault="007B5CD9" w:rsidP="007B5CD9">
            <w:pPr>
              <w:rPr>
                <w:sz w:val="22"/>
              </w:rPr>
            </w:pPr>
            <w:r w:rsidRPr="00D92260">
              <w:rPr>
                <w:sz w:val="22"/>
              </w:rPr>
              <w:t>Lâmpada Vapor de Sódio Tubular 150W</w:t>
            </w:r>
          </w:p>
        </w:tc>
        <w:tc>
          <w:tcPr>
            <w:tcW w:w="1043" w:type="dxa"/>
            <w:vAlign w:val="center"/>
          </w:tcPr>
          <w:p w:rsidR="007B5CD9" w:rsidRPr="00697CBC" w:rsidRDefault="007B5CD9" w:rsidP="007B5CD9">
            <w:pPr>
              <w:jc w:val="center"/>
              <w:rPr>
                <w:sz w:val="22"/>
                <w:szCs w:val="24"/>
              </w:rP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35,53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35.530,00</w:t>
            </w:r>
          </w:p>
        </w:tc>
      </w:tr>
      <w:tr w:rsidR="007B5CD9" w:rsidRPr="00697CBC" w:rsidTr="007B5CD9">
        <w:trPr>
          <w:trHeight w:val="57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2</w:t>
            </w:r>
          </w:p>
        </w:tc>
        <w:tc>
          <w:tcPr>
            <w:tcW w:w="3189" w:type="dxa"/>
            <w:shd w:val="clear" w:color="auto" w:fill="auto"/>
            <w:vAlign w:val="center"/>
          </w:tcPr>
          <w:p w:rsidR="007B5CD9" w:rsidRPr="00D92260" w:rsidRDefault="007B5CD9" w:rsidP="007B5CD9">
            <w:pPr>
              <w:rPr>
                <w:sz w:val="22"/>
              </w:rPr>
            </w:pPr>
            <w:r w:rsidRPr="00D92260">
              <w:rPr>
                <w:sz w:val="22"/>
              </w:rPr>
              <w:t>Lâmpada Vapor de Sódio Tubular 250W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38,91</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3.891,00</w:t>
            </w:r>
          </w:p>
        </w:tc>
      </w:tr>
      <w:tr w:rsidR="007B5CD9" w:rsidRPr="00697CBC" w:rsidTr="007B5CD9">
        <w:trPr>
          <w:trHeight w:val="54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3</w:t>
            </w:r>
          </w:p>
        </w:tc>
        <w:tc>
          <w:tcPr>
            <w:tcW w:w="3189" w:type="dxa"/>
            <w:shd w:val="clear" w:color="auto" w:fill="auto"/>
            <w:vAlign w:val="center"/>
          </w:tcPr>
          <w:p w:rsidR="007B5CD9" w:rsidRPr="00D92260" w:rsidRDefault="007B5CD9" w:rsidP="007B5CD9">
            <w:pPr>
              <w:rPr>
                <w:sz w:val="22"/>
              </w:rPr>
            </w:pPr>
            <w:r w:rsidRPr="00D92260">
              <w:rPr>
                <w:sz w:val="22"/>
              </w:rPr>
              <w:t>Lâmpada Vapor de Sódio Tubular 400W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33,90</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3.390,00</w:t>
            </w:r>
          </w:p>
        </w:tc>
      </w:tr>
      <w:tr w:rsidR="007B5CD9" w:rsidRPr="00697CBC" w:rsidTr="007B5CD9">
        <w:trPr>
          <w:trHeight w:val="554"/>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4</w:t>
            </w:r>
          </w:p>
        </w:tc>
        <w:tc>
          <w:tcPr>
            <w:tcW w:w="3189" w:type="dxa"/>
            <w:shd w:val="clear" w:color="auto" w:fill="auto"/>
            <w:vAlign w:val="center"/>
          </w:tcPr>
          <w:p w:rsidR="007B5CD9" w:rsidRPr="00D92260" w:rsidRDefault="007B5CD9" w:rsidP="007B5CD9">
            <w:pPr>
              <w:rPr>
                <w:sz w:val="22"/>
              </w:rPr>
            </w:pPr>
            <w:r w:rsidRPr="00D92260">
              <w:rPr>
                <w:sz w:val="22"/>
              </w:rPr>
              <w:t>Reator Vapor de Sódio Externo 150W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98,53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98.530,00</w:t>
            </w:r>
          </w:p>
        </w:tc>
      </w:tr>
      <w:tr w:rsidR="007B5CD9" w:rsidRPr="00697CBC" w:rsidTr="007B5CD9">
        <w:trPr>
          <w:trHeight w:val="70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5</w:t>
            </w:r>
          </w:p>
        </w:tc>
        <w:tc>
          <w:tcPr>
            <w:tcW w:w="3189" w:type="dxa"/>
            <w:shd w:val="clear" w:color="auto" w:fill="auto"/>
            <w:vAlign w:val="center"/>
          </w:tcPr>
          <w:p w:rsidR="007B5CD9" w:rsidRPr="00D92260" w:rsidRDefault="007B5CD9" w:rsidP="007B5CD9">
            <w:pPr>
              <w:rPr>
                <w:sz w:val="22"/>
              </w:rPr>
            </w:pPr>
            <w:r w:rsidRPr="00D92260">
              <w:rPr>
                <w:sz w:val="22"/>
              </w:rPr>
              <w:t>Reator Vapor de Sódio Externo 250W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128,83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64.415,00</w:t>
            </w:r>
          </w:p>
        </w:tc>
      </w:tr>
      <w:tr w:rsidR="007B5CD9" w:rsidRPr="00697CBC" w:rsidTr="007B5CD9">
        <w:trPr>
          <w:trHeight w:val="843"/>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6</w:t>
            </w:r>
          </w:p>
        </w:tc>
        <w:tc>
          <w:tcPr>
            <w:tcW w:w="3189" w:type="dxa"/>
            <w:shd w:val="clear" w:color="auto" w:fill="auto"/>
            <w:vAlign w:val="center"/>
          </w:tcPr>
          <w:p w:rsidR="007B5CD9" w:rsidRPr="00D92260" w:rsidRDefault="007B5CD9" w:rsidP="007B5CD9">
            <w:pPr>
              <w:rPr>
                <w:sz w:val="22"/>
              </w:rPr>
            </w:pPr>
            <w:r w:rsidRPr="00D92260">
              <w:rPr>
                <w:sz w:val="22"/>
              </w:rPr>
              <w:t>Reator Vapor de Sódio Externo 400W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130,20</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65.100,00</w:t>
            </w:r>
          </w:p>
        </w:tc>
      </w:tr>
      <w:tr w:rsidR="007B5CD9" w:rsidRPr="00697CBC" w:rsidTr="007B5CD9">
        <w:trPr>
          <w:trHeight w:val="68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7</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de Alumínio Triplex 3 x 10mm - Rolo 1500m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7.771,13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7.771,13</w:t>
            </w:r>
          </w:p>
        </w:tc>
      </w:tr>
      <w:tr w:rsidR="007B5CD9" w:rsidRPr="00697CBC" w:rsidTr="007B5CD9">
        <w:trPr>
          <w:trHeight w:val="69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8</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1,5mm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69,13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3.456,50</w:t>
            </w:r>
          </w:p>
        </w:tc>
      </w:tr>
      <w:tr w:rsidR="007B5CD9" w:rsidRPr="00697CBC" w:rsidTr="007B5CD9">
        <w:trPr>
          <w:trHeight w:val="54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9</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2,5mm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113,63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5.681,50</w:t>
            </w:r>
          </w:p>
        </w:tc>
      </w:tr>
      <w:tr w:rsidR="007B5CD9" w:rsidRPr="00697CBC" w:rsidTr="007B5CD9">
        <w:trPr>
          <w:trHeight w:val="62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10</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4mm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181,33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9.066,50</w:t>
            </w:r>
          </w:p>
        </w:tc>
      </w:tr>
      <w:tr w:rsidR="007B5CD9" w:rsidRPr="00697CBC" w:rsidTr="007B5CD9">
        <w:trPr>
          <w:trHeight w:val="50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lastRenderedPageBreak/>
              <w:t>11</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6mm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255,80</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12.790,00</w:t>
            </w:r>
          </w:p>
        </w:tc>
      </w:tr>
      <w:tr w:rsidR="007B5CD9" w:rsidRPr="00697CBC" w:rsidTr="007B5CD9">
        <w:trPr>
          <w:trHeight w:val="674"/>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12</w:t>
            </w:r>
          </w:p>
        </w:tc>
        <w:tc>
          <w:tcPr>
            <w:tcW w:w="3189" w:type="dxa"/>
            <w:shd w:val="clear" w:color="auto" w:fill="auto"/>
            <w:vAlign w:val="center"/>
          </w:tcPr>
          <w:p w:rsidR="007B5CD9" w:rsidRPr="00D92260" w:rsidRDefault="007B5CD9" w:rsidP="007B5CD9">
            <w:pPr>
              <w:rPr>
                <w:sz w:val="22"/>
              </w:rPr>
            </w:pPr>
            <w:r w:rsidRPr="00D92260">
              <w:rPr>
                <w:sz w:val="22"/>
              </w:rPr>
              <w:t>Relê Fotocélula 220V</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30,47</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30.470,00</w:t>
            </w:r>
          </w:p>
        </w:tc>
      </w:tr>
      <w:tr w:rsidR="007B5CD9" w:rsidRPr="00697CBC" w:rsidTr="007B5CD9">
        <w:trPr>
          <w:trHeight w:val="57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13</w:t>
            </w:r>
          </w:p>
        </w:tc>
        <w:tc>
          <w:tcPr>
            <w:tcW w:w="3189" w:type="dxa"/>
            <w:shd w:val="clear" w:color="auto" w:fill="auto"/>
            <w:vAlign w:val="center"/>
          </w:tcPr>
          <w:p w:rsidR="007B5CD9" w:rsidRPr="00D92260" w:rsidRDefault="007B5CD9" w:rsidP="007B5CD9">
            <w:pPr>
              <w:rPr>
                <w:sz w:val="22"/>
              </w:rPr>
            </w:pPr>
            <w:r w:rsidRPr="00D92260">
              <w:rPr>
                <w:sz w:val="22"/>
              </w:rPr>
              <w:t>Base Giratória Para Relê Fotocélula</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9,00</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9.000,00</w:t>
            </w:r>
          </w:p>
        </w:tc>
      </w:tr>
      <w:tr w:rsidR="007B5CD9" w:rsidRPr="00697CBC" w:rsidTr="007B5CD9">
        <w:trPr>
          <w:trHeight w:val="70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14</w:t>
            </w:r>
          </w:p>
        </w:tc>
        <w:tc>
          <w:tcPr>
            <w:tcW w:w="3189" w:type="dxa"/>
            <w:shd w:val="clear" w:color="auto" w:fill="auto"/>
            <w:vAlign w:val="center"/>
          </w:tcPr>
          <w:p w:rsidR="007B5CD9" w:rsidRPr="00D92260" w:rsidRDefault="007B5CD9" w:rsidP="007B5CD9">
            <w:pPr>
              <w:rPr>
                <w:sz w:val="22"/>
              </w:rPr>
            </w:pPr>
            <w:r w:rsidRPr="00D92260">
              <w:rPr>
                <w:sz w:val="22"/>
              </w:rPr>
              <w:t>Braço de Iluminação 1m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25,70</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51.400,00</w:t>
            </w:r>
          </w:p>
        </w:tc>
      </w:tr>
      <w:tr w:rsidR="007B5CD9" w:rsidRPr="00697CBC" w:rsidTr="007B5CD9">
        <w:trPr>
          <w:trHeight w:val="71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15</w:t>
            </w:r>
          </w:p>
        </w:tc>
        <w:tc>
          <w:tcPr>
            <w:tcW w:w="3189" w:type="dxa"/>
            <w:shd w:val="clear" w:color="auto" w:fill="auto"/>
            <w:vAlign w:val="center"/>
          </w:tcPr>
          <w:p w:rsidR="007B5CD9" w:rsidRPr="00D92260" w:rsidRDefault="007B5CD9" w:rsidP="007B5CD9">
            <w:pPr>
              <w:rPr>
                <w:sz w:val="22"/>
              </w:rPr>
            </w:pPr>
            <w:r w:rsidRPr="00D92260">
              <w:rPr>
                <w:sz w:val="22"/>
              </w:rPr>
              <w:t>Cúpula p/ Braço de Iluminação de 1m c/ Bocal E-40</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87,53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175.060,00</w:t>
            </w:r>
          </w:p>
        </w:tc>
      </w:tr>
      <w:tr w:rsidR="007B5CD9" w:rsidRPr="00697CBC" w:rsidTr="007B5CD9">
        <w:trPr>
          <w:trHeight w:val="678"/>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16</w:t>
            </w:r>
          </w:p>
        </w:tc>
        <w:tc>
          <w:tcPr>
            <w:tcW w:w="3189" w:type="dxa"/>
            <w:shd w:val="clear" w:color="auto" w:fill="auto"/>
            <w:vAlign w:val="center"/>
          </w:tcPr>
          <w:p w:rsidR="007B5CD9" w:rsidRPr="00D92260" w:rsidRDefault="007B5CD9" w:rsidP="007B5CD9">
            <w:pPr>
              <w:rPr>
                <w:sz w:val="22"/>
              </w:rPr>
            </w:pPr>
            <w:r w:rsidRPr="00D92260">
              <w:rPr>
                <w:sz w:val="22"/>
              </w:rPr>
              <w:t>Fita Isolante 19mm x 20m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8,33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83,30</w:t>
            </w:r>
          </w:p>
        </w:tc>
      </w:tr>
      <w:tr w:rsidR="007B5CD9" w:rsidRPr="00697CBC" w:rsidTr="007B5CD9">
        <w:trPr>
          <w:trHeight w:val="716"/>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17</w:t>
            </w:r>
          </w:p>
        </w:tc>
        <w:tc>
          <w:tcPr>
            <w:tcW w:w="3189" w:type="dxa"/>
            <w:shd w:val="clear" w:color="auto" w:fill="auto"/>
            <w:vAlign w:val="center"/>
          </w:tcPr>
          <w:p w:rsidR="007B5CD9" w:rsidRPr="00D92260" w:rsidRDefault="007B5CD9" w:rsidP="007B5CD9">
            <w:pPr>
              <w:rPr>
                <w:sz w:val="22"/>
              </w:rPr>
            </w:pPr>
            <w:r w:rsidRPr="00D92260">
              <w:rPr>
                <w:sz w:val="22"/>
              </w:rPr>
              <w:t>Arruela ½''</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0,56</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112,00</w:t>
            </w:r>
          </w:p>
        </w:tc>
      </w:tr>
      <w:tr w:rsidR="007B5CD9" w:rsidRPr="00697CBC" w:rsidTr="007B5CD9">
        <w:trPr>
          <w:trHeight w:val="733"/>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18</w:t>
            </w:r>
          </w:p>
        </w:tc>
        <w:tc>
          <w:tcPr>
            <w:tcW w:w="3189" w:type="dxa"/>
            <w:shd w:val="clear" w:color="auto" w:fill="auto"/>
            <w:vAlign w:val="center"/>
          </w:tcPr>
          <w:p w:rsidR="007B5CD9" w:rsidRPr="00D92260" w:rsidRDefault="007B5CD9" w:rsidP="007B5CD9">
            <w:pPr>
              <w:rPr>
                <w:sz w:val="22"/>
              </w:rPr>
            </w:pPr>
            <w:r w:rsidRPr="00D92260">
              <w:rPr>
                <w:sz w:val="22"/>
              </w:rPr>
              <w:t>Porca 3/8''</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300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0,28</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84,00</w:t>
            </w:r>
          </w:p>
        </w:tc>
      </w:tr>
      <w:tr w:rsidR="007B5CD9" w:rsidRPr="00697CBC" w:rsidTr="007B5CD9">
        <w:trPr>
          <w:trHeight w:val="70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19</w:t>
            </w:r>
          </w:p>
        </w:tc>
        <w:tc>
          <w:tcPr>
            <w:tcW w:w="3189" w:type="dxa"/>
            <w:shd w:val="clear" w:color="auto" w:fill="auto"/>
            <w:vAlign w:val="center"/>
          </w:tcPr>
          <w:p w:rsidR="007B5CD9" w:rsidRPr="00D92260" w:rsidRDefault="007B5CD9" w:rsidP="007B5CD9">
            <w:pPr>
              <w:rPr>
                <w:sz w:val="22"/>
              </w:rPr>
            </w:pPr>
            <w:r w:rsidRPr="00D92260">
              <w:rPr>
                <w:sz w:val="22"/>
              </w:rPr>
              <w:t>Conector Perfurante 10 Amperes (“conector piranha”)</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800</w:t>
            </w:r>
          </w:p>
        </w:tc>
        <w:tc>
          <w:tcPr>
            <w:tcW w:w="1701" w:type="dxa"/>
            <w:vAlign w:val="center"/>
          </w:tcPr>
          <w:p w:rsidR="007B5CD9" w:rsidRPr="007B5CD9" w:rsidRDefault="007B5CD9" w:rsidP="007B5CD9">
            <w:pPr>
              <w:jc w:val="center"/>
              <w:rPr>
                <w:b/>
                <w:bCs/>
                <w:color w:val="000000"/>
                <w:sz w:val="24"/>
                <w:szCs w:val="14"/>
              </w:rPr>
            </w:pPr>
            <w:r w:rsidRPr="007B5CD9">
              <w:rPr>
                <w:b/>
                <w:bCs/>
                <w:color w:val="000000"/>
                <w:sz w:val="24"/>
                <w:szCs w:val="14"/>
              </w:rPr>
              <w:t>8,33</w:t>
            </w:r>
          </w:p>
        </w:tc>
        <w:tc>
          <w:tcPr>
            <w:tcW w:w="1842" w:type="dxa"/>
            <w:vAlign w:val="center"/>
          </w:tcPr>
          <w:p w:rsidR="007B5CD9" w:rsidRPr="007B5CD9" w:rsidRDefault="007B5CD9" w:rsidP="007B5CD9">
            <w:pPr>
              <w:jc w:val="center"/>
              <w:rPr>
                <w:b/>
                <w:color w:val="000000"/>
                <w:sz w:val="24"/>
                <w:szCs w:val="14"/>
              </w:rPr>
            </w:pPr>
            <w:r w:rsidRPr="007B5CD9">
              <w:rPr>
                <w:b/>
                <w:color w:val="000000"/>
                <w:sz w:val="24"/>
                <w:szCs w:val="14"/>
              </w:rPr>
              <w:t>6.664,00</w:t>
            </w:r>
          </w:p>
        </w:tc>
      </w:tr>
      <w:tr w:rsidR="007B5CD9" w:rsidRPr="00697CBC" w:rsidTr="007B5CD9">
        <w:trPr>
          <w:trHeight w:val="525"/>
        </w:trPr>
        <w:tc>
          <w:tcPr>
            <w:tcW w:w="7634" w:type="dxa"/>
            <w:gridSpan w:val="5"/>
            <w:shd w:val="clear" w:color="auto" w:fill="auto"/>
            <w:vAlign w:val="center"/>
          </w:tcPr>
          <w:p w:rsidR="007B5CD9" w:rsidRPr="00697CBC" w:rsidRDefault="007B5CD9" w:rsidP="007B5CD9">
            <w:pPr>
              <w:jc w:val="right"/>
              <w:rPr>
                <w:sz w:val="24"/>
                <w:szCs w:val="24"/>
              </w:rPr>
            </w:pPr>
            <w:r w:rsidRPr="00697CBC">
              <w:rPr>
                <w:sz w:val="24"/>
                <w:szCs w:val="24"/>
              </w:rPr>
              <w:t>TOTAL</w:t>
            </w:r>
          </w:p>
        </w:tc>
        <w:tc>
          <w:tcPr>
            <w:tcW w:w="1842" w:type="dxa"/>
            <w:vAlign w:val="center"/>
          </w:tcPr>
          <w:p w:rsidR="007B5CD9" w:rsidRPr="00697CBC" w:rsidRDefault="007B5CD9" w:rsidP="007B5CD9">
            <w:pPr>
              <w:jc w:val="center"/>
              <w:rPr>
                <w:sz w:val="24"/>
                <w:szCs w:val="24"/>
              </w:rPr>
            </w:pPr>
            <w:r>
              <w:rPr>
                <w:sz w:val="24"/>
                <w:szCs w:val="24"/>
              </w:rPr>
              <w:t>582.494,93</w:t>
            </w:r>
          </w:p>
        </w:tc>
      </w:tr>
    </w:tbl>
    <w:p w:rsidR="001342C5" w:rsidRPr="005F749F" w:rsidRDefault="001342C5" w:rsidP="001342C5">
      <w:pPr>
        <w:jc w:val="both"/>
        <w:rPr>
          <w:b/>
          <w:color w:val="000000" w:themeColor="text1"/>
          <w:spacing w:val="20"/>
          <w:sz w:val="24"/>
          <w:szCs w:val="24"/>
          <w:u w:val="single"/>
        </w:rPr>
      </w:pPr>
    </w:p>
    <w:p w:rsidR="009D491B" w:rsidRPr="005F749F" w:rsidRDefault="009D491B" w:rsidP="001342C5">
      <w:pPr>
        <w:jc w:val="both"/>
        <w:rPr>
          <w:b/>
          <w:color w:val="000000" w:themeColor="text1"/>
          <w:spacing w:val="20"/>
          <w:sz w:val="24"/>
          <w:szCs w:val="24"/>
          <w:u w:val="single"/>
        </w:rPr>
      </w:pPr>
    </w:p>
    <w:p w:rsidR="007A702C" w:rsidRPr="005F749F" w:rsidRDefault="007A702C" w:rsidP="007A702C">
      <w:pPr>
        <w:pStyle w:val="Cabealho"/>
        <w:tabs>
          <w:tab w:val="clear" w:pos="4419"/>
          <w:tab w:val="clear" w:pos="8838"/>
        </w:tabs>
        <w:jc w:val="center"/>
        <w:rPr>
          <w:color w:val="000000" w:themeColor="text1"/>
          <w:sz w:val="24"/>
          <w:szCs w:val="24"/>
        </w:rPr>
      </w:pPr>
      <w:r w:rsidRPr="005F749F">
        <w:rPr>
          <w:color w:val="000000" w:themeColor="text1"/>
          <w:sz w:val="24"/>
          <w:szCs w:val="24"/>
        </w:rPr>
        <w:t>______________________</w:t>
      </w:r>
    </w:p>
    <w:p w:rsidR="007A702C" w:rsidRPr="005F749F" w:rsidRDefault="007A702C" w:rsidP="007A702C">
      <w:pPr>
        <w:pStyle w:val="Cabealho"/>
        <w:tabs>
          <w:tab w:val="clear" w:pos="4419"/>
          <w:tab w:val="clear" w:pos="8838"/>
        </w:tabs>
        <w:jc w:val="center"/>
        <w:rPr>
          <w:i/>
          <w:color w:val="000000" w:themeColor="text1"/>
          <w:sz w:val="24"/>
          <w:szCs w:val="24"/>
        </w:rPr>
      </w:pPr>
      <w:r w:rsidRPr="005F749F">
        <w:rPr>
          <w:i/>
          <w:color w:val="000000" w:themeColor="text1"/>
          <w:sz w:val="24"/>
          <w:szCs w:val="24"/>
        </w:rPr>
        <w:t>Neudeir Loureiro do Amaral</w:t>
      </w:r>
    </w:p>
    <w:p w:rsidR="007A702C" w:rsidRPr="005F749F" w:rsidRDefault="007A702C" w:rsidP="007A702C">
      <w:pPr>
        <w:pStyle w:val="Cabealho"/>
        <w:tabs>
          <w:tab w:val="clear" w:pos="4419"/>
          <w:tab w:val="clear" w:pos="8838"/>
        </w:tabs>
        <w:jc w:val="center"/>
        <w:rPr>
          <w:i/>
          <w:color w:val="000000" w:themeColor="text1"/>
          <w:sz w:val="24"/>
          <w:szCs w:val="24"/>
        </w:rPr>
      </w:pPr>
      <w:r w:rsidRPr="005F749F">
        <w:rPr>
          <w:i/>
          <w:color w:val="000000" w:themeColor="text1"/>
          <w:sz w:val="24"/>
          <w:szCs w:val="24"/>
        </w:rPr>
        <w:t>Pregoeiro</w:t>
      </w:r>
    </w:p>
    <w:p w:rsidR="006E70B3" w:rsidRPr="005F749F" w:rsidRDefault="006E70B3" w:rsidP="00C15D30">
      <w:pPr>
        <w:jc w:val="center"/>
        <w:rPr>
          <w:b/>
          <w:color w:val="000000" w:themeColor="text1"/>
          <w:sz w:val="24"/>
          <w:szCs w:val="24"/>
        </w:rPr>
      </w:pPr>
    </w:p>
    <w:p w:rsidR="006E70B3" w:rsidRDefault="006E70B3" w:rsidP="00C15D30">
      <w:pPr>
        <w:jc w:val="center"/>
        <w:rPr>
          <w:b/>
          <w:color w:val="000000" w:themeColor="text1"/>
          <w:sz w:val="24"/>
          <w:szCs w:val="24"/>
        </w:rPr>
      </w:pPr>
    </w:p>
    <w:p w:rsidR="007B5CD9" w:rsidRDefault="007B5CD9"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Default="00645367" w:rsidP="00C15D30">
      <w:pPr>
        <w:jc w:val="center"/>
        <w:rPr>
          <w:b/>
          <w:color w:val="000000" w:themeColor="text1"/>
          <w:sz w:val="24"/>
          <w:szCs w:val="24"/>
        </w:rPr>
      </w:pPr>
    </w:p>
    <w:p w:rsidR="00645367" w:rsidRPr="005F749F" w:rsidRDefault="00645367" w:rsidP="00C15D30">
      <w:pPr>
        <w:jc w:val="center"/>
        <w:rPr>
          <w:b/>
          <w:color w:val="000000" w:themeColor="text1"/>
          <w:sz w:val="24"/>
          <w:szCs w:val="24"/>
        </w:rPr>
      </w:pPr>
    </w:p>
    <w:p w:rsidR="006E70B3" w:rsidRPr="005F749F" w:rsidRDefault="006E70B3" w:rsidP="00C15D30">
      <w:pPr>
        <w:jc w:val="center"/>
        <w:rPr>
          <w:b/>
          <w:color w:val="000000" w:themeColor="text1"/>
          <w:sz w:val="24"/>
          <w:szCs w:val="24"/>
        </w:rPr>
      </w:pPr>
    </w:p>
    <w:p w:rsidR="006E70B3" w:rsidRPr="005F749F" w:rsidRDefault="006E70B3" w:rsidP="00C15D30">
      <w:pPr>
        <w:jc w:val="center"/>
        <w:rPr>
          <w:b/>
          <w:color w:val="000000" w:themeColor="text1"/>
          <w:sz w:val="24"/>
          <w:szCs w:val="24"/>
        </w:rPr>
      </w:pPr>
    </w:p>
    <w:p w:rsidR="00116FF7" w:rsidRPr="005F749F" w:rsidRDefault="00116FF7" w:rsidP="00C15D30">
      <w:pPr>
        <w:jc w:val="center"/>
        <w:rPr>
          <w:b/>
          <w:color w:val="000000" w:themeColor="text1"/>
          <w:sz w:val="24"/>
          <w:szCs w:val="24"/>
        </w:rPr>
      </w:pPr>
      <w:r w:rsidRPr="005F749F">
        <w:rPr>
          <w:b/>
          <w:color w:val="000000" w:themeColor="text1"/>
          <w:sz w:val="24"/>
          <w:szCs w:val="24"/>
        </w:rPr>
        <w:lastRenderedPageBreak/>
        <w:t>EDITAL</w:t>
      </w:r>
    </w:p>
    <w:p w:rsidR="00116FF7" w:rsidRPr="005F749F" w:rsidRDefault="00116FF7" w:rsidP="00C15D30">
      <w:pPr>
        <w:jc w:val="center"/>
        <w:rPr>
          <w:b/>
          <w:color w:val="000000" w:themeColor="text1"/>
          <w:sz w:val="24"/>
          <w:szCs w:val="24"/>
        </w:rPr>
      </w:pPr>
    </w:p>
    <w:p w:rsidR="00116FF7" w:rsidRPr="005F749F" w:rsidRDefault="00116FF7" w:rsidP="00C15D30">
      <w:pPr>
        <w:jc w:val="center"/>
        <w:rPr>
          <w:b/>
          <w:color w:val="000000" w:themeColor="text1"/>
          <w:sz w:val="24"/>
          <w:szCs w:val="24"/>
        </w:rPr>
      </w:pPr>
      <w:r w:rsidRPr="005F749F">
        <w:rPr>
          <w:b/>
          <w:color w:val="000000" w:themeColor="text1"/>
          <w:sz w:val="24"/>
          <w:szCs w:val="24"/>
        </w:rPr>
        <w:t xml:space="preserve">PREGÃO PRESENCIAL PARA REGISTRO DE PREÇOS </w:t>
      </w:r>
      <w:r w:rsidR="00DE41E8" w:rsidRPr="005F749F">
        <w:rPr>
          <w:b/>
          <w:color w:val="000000" w:themeColor="text1"/>
          <w:sz w:val="24"/>
          <w:szCs w:val="24"/>
        </w:rPr>
        <w:t xml:space="preserve">Nº </w:t>
      </w:r>
      <w:r w:rsidR="00E14FEF">
        <w:rPr>
          <w:b/>
          <w:color w:val="000000" w:themeColor="text1"/>
          <w:sz w:val="24"/>
          <w:szCs w:val="24"/>
        </w:rPr>
        <w:t>031</w:t>
      </w:r>
      <w:r w:rsidR="00DE41E8" w:rsidRPr="005F749F">
        <w:rPr>
          <w:b/>
          <w:color w:val="000000" w:themeColor="text1"/>
          <w:sz w:val="24"/>
          <w:szCs w:val="24"/>
        </w:rPr>
        <w:t>/2017</w:t>
      </w:r>
    </w:p>
    <w:p w:rsidR="00116FF7" w:rsidRPr="005F749F" w:rsidRDefault="00116FF7" w:rsidP="00C15D30">
      <w:pPr>
        <w:jc w:val="center"/>
        <w:rPr>
          <w:b/>
          <w:color w:val="000000" w:themeColor="text1"/>
          <w:sz w:val="24"/>
          <w:szCs w:val="24"/>
        </w:rPr>
      </w:pPr>
    </w:p>
    <w:p w:rsidR="00116FF7" w:rsidRPr="005F749F" w:rsidRDefault="00116FF7" w:rsidP="00C15D30">
      <w:pPr>
        <w:jc w:val="center"/>
        <w:rPr>
          <w:b/>
          <w:color w:val="000000" w:themeColor="text1"/>
          <w:sz w:val="24"/>
          <w:szCs w:val="24"/>
        </w:rPr>
      </w:pPr>
      <w:r w:rsidRPr="005F749F">
        <w:rPr>
          <w:b/>
          <w:color w:val="000000" w:themeColor="text1"/>
          <w:sz w:val="24"/>
          <w:szCs w:val="24"/>
        </w:rPr>
        <w:t>PROPOSTA DE PREÇOS</w:t>
      </w:r>
    </w:p>
    <w:p w:rsidR="00116FF7" w:rsidRPr="005F749F" w:rsidRDefault="00116FF7" w:rsidP="00C15D30">
      <w:pPr>
        <w:jc w:val="center"/>
        <w:rPr>
          <w:b/>
          <w:color w:val="000000" w:themeColor="text1"/>
          <w:sz w:val="24"/>
          <w:szCs w:val="24"/>
        </w:rPr>
      </w:pPr>
    </w:p>
    <w:p w:rsidR="00116FF7" w:rsidRPr="005F749F" w:rsidRDefault="00116FF7" w:rsidP="00C15D30">
      <w:pPr>
        <w:jc w:val="center"/>
        <w:rPr>
          <w:b/>
          <w:color w:val="000000" w:themeColor="text1"/>
          <w:sz w:val="24"/>
          <w:szCs w:val="24"/>
        </w:rPr>
      </w:pPr>
      <w:r w:rsidRPr="005F749F">
        <w:rPr>
          <w:b/>
          <w:color w:val="000000" w:themeColor="text1"/>
          <w:sz w:val="24"/>
          <w:szCs w:val="24"/>
        </w:rPr>
        <w:t>ANEXO II</w:t>
      </w:r>
    </w:p>
    <w:p w:rsidR="00116FF7" w:rsidRPr="005F749F" w:rsidRDefault="00116FF7" w:rsidP="00C15D30">
      <w:pPr>
        <w:jc w:val="center"/>
        <w:rPr>
          <w:b/>
          <w:color w:val="000000" w:themeColor="text1"/>
          <w:sz w:val="24"/>
          <w:szCs w:val="24"/>
        </w:rPr>
      </w:pPr>
    </w:p>
    <w:p w:rsidR="00F82410" w:rsidRPr="005F749F" w:rsidRDefault="00F82410" w:rsidP="00C15D30">
      <w:pPr>
        <w:jc w:val="center"/>
        <w:rPr>
          <w:color w:val="000000" w:themeColor="text1"/>
          <w:sz w:val="24"/>
          <w:szCs w:val="24"/>
        </w:rPr>
      </w:pPr>
      <w:r w:rsidRPr="005F749F">
        <w:rPr>
          <w:color w:val="000000" w:themeColor="text1"/>
          <w:sz w:val="24"/>
          <w:szCs w:val="24"/>
        </w:rPr>
        <w:t>Modelo de Proposta</w:t>
      </w:r>
    </w:p>
    <w:p w:rsidR="00F82410" w:rsidRPr="005F749F" w:rsidRDefault="00F82410" w:rsidP="00C15D30">
      <w:pPr>
        <w:pStyle w:val="Corpodetexto31"/>
        <w:jc w:val="center"/>
        <w:rPr>
          <w:color w:val="000000" w:themeColor="text1"/>
        </w:rPr>
      </w:pPr>
    </w:p>
    <w:tbl>
      <w:tblPr>
        <w:tblW w:w="9897" w:type="dxa"/>
        <w:tblInd w:w="-356" w:type="dxa"/>
        <w:tblLayout w:type="fixed"/>
        <w:tblCellMar>
          <w:left w:w="70" w:type="dxa"/>
          <w:right w:w="70" w:type="dxa"/>
        </w:tblCellMar>
        <w:tblLook w:val="0000"/>
      </w:tblPr>
      <w:tblGrid>
        <w:gridCol w:w="1844"/>
        <w:gridCol w:w="8053"/>
      </w:tblGrid>
      <w:tr w:rsidR="00F82410" w:rsidRPr="005F749F" w:rsidTr="006E70B3">
        <w:trPr>
          <w:trHeight w:hRule="exact" w:val="313"/>
        </w:trPr>
        <w:tc>
          <w:tcPr>
            <w:tcW w:w="1844" w:type="dxa"/>
            <w:vAlign w:val="bottom"/>
          </w:tcPr>
          <w:p w:rsidR="00F82410" w:rsidRPr="005F749F" w:rsidRDefault="00F82410" w:rsidP="001342C5">
            <w:pPr>
              <w:ind w:right="18"/>
              <w:jc w:val="both"/>
              <w:rPr>
                <w:b/>
                <w:color w:val="000000" w:themeColor="text1"/>
                <w:sz w:val="24"/>
                <w:szCs w:val="24"/>
              </w:rPr>
            </w:pPr>
            <w:r w:rsidRPr="005F749F">
              <w:rPr>
                <w:b/>
                <w:color w:val="000000" w:themeColor="text1"/>
                <w:sz w:val="24"/>
                <w:szCs w:val="24"/>
              </w:rPr>
              <w:t>EMPRESA:</w:t>
            </w:r>
          </w:p>
        </w:tc>
        <w:tc>
          <w:tcPr>
            <w:tcW w:w="8053" w:type="dxa"/>
            <w:tcBorders>
              <w:bottom w:val="single" w:sz="4" w:space="0" w:color="auto"/>
            </w:tcBorders>
          </w:tcPr>
          <w:p w:rsidR="00F82410" w:rsidRPr="005F749F" w:rsidRDefault="00F82410" w:rsidP="001342C5">
            <w:pPr>
              <w:ind w:right="18"/>
              <w:jc w:val="both"/>
              <w:rPr>
                <w:color w:val="000000" w:themeColor="text1"/>
                <w:sz w:val="24"/>
                <w:szCs w:val="24"/>
              </w:rPr>
            </w:pPr>
          </w:p>
        </w:tc>
      </w:tr>
      <w:tr w:rsidR="00F82410" w:rsidRPr="005F749F" w:rsidTr="006E70B3">
        <w:trPr>
          <w:trHeight w:hRule="exact" w:val="376"/>
        </w:trPr>
        <w:tc>
          <w:tcPr>
            <w:tcW w:w="1844" w:type="dxa"/>
            <w:vAlign w:val="bottom"/>
          </w:tcPr>
          <w:p w:rsidR="00F82410" w:rsidRPr="005F749F" w:rsidRDefault="00F82410" w:rsidP="001342C5">
            <w:pPr>
              <w:ind w:right="18"/>
              <w:jc w:val="both"/>
              <w:rPr>
                <w:b/>
                <w:color w:val="000000" w:themeColor="text1"/>
                <w:sz w:val="24"/>
                <w:szCs w:val="24"/>
              </w:rPr>
            </w:pPr>
            <w:r w:rsidRPr="005F749F">
              <w:rPr>
                <w:b/>
                <w:color w:val="000000" w:themeColor="text1"/>
                <w:sz w:val="24"/>
                <w:szCs w:val="24"/>
              </w:rPr>
              <w:t>ENDEREÇO:</w:t>
            </w:r>
          </w:p>
        </w:tc>
        <w:tc>
          <w:tcPr>
            <w:tcW w:w="8053" w:type="dxa"/>
            <w:tcBorders>
              <w:top w:val="single" w:sz="4" w:space="0" w:color="auto"/>
              <w:bottom w:val="single" w:sz="4" w:space="0" w:color="auto"/>
            </w:tcBorders>
          </w:tcPr>
          <w:p w:rsidR="00F82410" w:rsidRPr="005F749F" w:rsidRDefault="00F82410" w:rsidP="001342C5">
            <w:pPr>
              <w:pStyle w:val="Ttulo9"/>
              <w:jc w:val="both"/>
              <w:rPr>
                <w:color w:val="000000" w:themeColor="text1"/>
                <w:szCs w:val="24"/>
              </w:rPr>
            </w:pPr>
          </w:p>
        </w:tc>
      </w:tr>
      <w:tr w:rsidR="00F82410" w:rsidRPr="005F749F" w:rsidTr="006E70B3">
        <w:trPr>
          <w:trHeight w:hRule="exact" w:val="372"/>
        </w:trPr>
        <w:tc>
          <w:tcPr>
            <w:tcW w:w="1844" w:type="dxa"/>
          </w:tcPr>
          <w:p w:rsidR="00F82410" w:rsidRPr="005F749F" w:rsidRDefault="00F82410" w:rsidP="001342C5">
            <w:pPr>
              <w:ind w:right="18"/>
              <w:jc w:val="both"/>
              <w:rPr>
                <w:color w:val="000000" w:themeColor="text1"/>
                <w:sz w:val="24"/>
                <w:szCs w:val="24"/>
              </w:rPr>
            </w:pPr>
          </w:p>
          <w:p w:rsidR="00F55D49" w:rsidRPr="005F749F" w:rsidRDefault="00F55D49" w:rsidP="001342C5">
            <w:pPr>
              <w:ind w:right="18"/>
              <w:jc w:val="both"/>
              <w:rPr>
                <w:color w:val="000000" w:themeColor="text1"/>
                <w:sz w:val="24"/>
                <w:szCs w:val="24"/>
              </w:rPr>
            </w:pPr>
          </w:p>
          <w:p w:rsidR="00F55D49" w:rsidRPr="005F749F" w:rsidRDefault="00F55D49" w:rsidP="001342C5">
            <w:pPr>
              <w:ind w:right="18"/>
              <w:jc w:val="both"/>
              <w:rPr>
                <w:color w:val="000000" w:themeColor="text1"/>
                <w:sz w:val="24"/>
                <w:szCs w:val="24"/>
              </w:rPr>
            </w:pPr>
          </w:p>
        </w:tc>
        <w:tc>
          <w:tcPr>
            <w:tcW w:w="8053" w:type="dxa"/>
            <w:tcBorders>
              <w:top w:val="single" w:sz="4" w:space="0" w:color="auto"/>
              <w:bottom w:val="single" w:sz="4" w:space="0" w:color="auto"/>
            </w:tcBorders>
          </w:tcPr>
          <w:p w:rsidR="00F82410" w:rsidRPr="005F749F" w:rsidRDefault="00F82410" w:rsidP="001342C5">
            <w:pPr>
              <w:ind w:right="18"/>
              <w:jc w:val="both"/>
              <w:rPr>
                <w:color w:val="000000" w:themeColor="text1"/>
                <w:sz w:val="24"/>
                <w:szCs w:val="24"/>
              </w:rPr>
            </w:pPr>
          </w:p>
        </w:tc>
      </w:tr>
    </w:tbl>
    <w:p w:rsidR="00F55D49" w:rsidRDefault="00F55D49" w:rsidP="001342C5">
      <w:pPr>
        <w:ind w:right="46"/>
        <w:jc w:val="both"/>
        <w:rPr>
          <w:color w:val="000000" w:themeColor="text1"/>
          <w:sz w:val="24"/>
          <w:szCs w:val="24"/>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338"/>
        <w:gridCol w:w="1043"/>
        <w:gridCol w:w="1134"/>
        <w:gridCol w:w="1225"/>
        <w:gridCol w:w="1559"/>
        <w:gridCol w:w="1559"/>
      </w:tblGrid>
      <w:tr w:rsidR="007B5CD9" w:rsidRPr="00697CBC" w:rsidTr="007B5CD9">
        <w:trPr>
          <w:trHeight w:val="314"/>
        </w:trPr>
        <w:tc>
          <w:tcPr>
            <w:tcW w:w="567" w:type="dxa"/>
            <w:shd w:val="clear" w:color="auto" w:fill="CCFFCC"/>
            <w:vAlign w:val="center"/>
          </w:tcPr>
          <w:p w:rsidR="007B5CD9" w:rsidRPr="00697CBC" w:rsidRDefault="007B5CD9" w:rsidP="007B5CD9">
            <w:pPr>
              <w:jc w:val="center"/>
              <w:rPr>
                <w:b/>
                <w:bCs/>
                <w:sz w:val="14"/>
                <w:szCs w:val="24"/>
              </w:rPr>
            </w:pPr>
            <w:r w:rsidRPr="00697CBC">
              <w:rPr>
                <w:b/>
                <w:bCs/>
                <w:sz w:val="14"/>
                <w:szCs w:val="24"/>
              </w:rPr>
              <w:t>ITEM</w:t>
            </w:r>
          </w:p>
        </w:tc>
        <w:tc>
          <w:tcPr>
            <w:tcW w:w="2338" w:type="dxa"/>
            <w:shd w:val="clear" w:color="auto" w:fill="CCFFCC"/>
            <w:vAlign w:val="center"/>
          </w:tcPr>
          <w:p w:rsidR="007B5CD9" w:rsidRPr="00697CBC" w:rsidRDefault="007B5CD9" w:rsidP="007B5CD9">
            <w:pPr>
              <w:jc w:val="center"/>
              <w:rPr>
                <w:bCs/>
                <w:sz w:val="14"/>
                <w:szCs w:val="24"/>
              </w:rPr>
            </w:pPr>
            <w:r w:rsidRPr="00697CBC">
              <w:rPr>
                <w:bCs/>
                <w:sz w:val="14"/>
                <w:szCs w:val="24"/>
              </w:rPr>
              <w:t>ESPECIFICAÇÃO</w:t>
            </w:r>
          </w:p>
        </w:tc>
        <w:tc>
          <w:tcPr>
            <w:tcW w:w="1043" w:type="dxa"/>
            <w:shd w:val="clear" w:color="auto" w:fill="CCFFCC"/>
            <w:vAlign w:val="center"/>
          </w:tcPr>
          <w:p w:rsidR="007B5CD9" w:rsidRPr="00697CBC" w:rsidRDefault="007B5CD9" w:rsidP="007B5CD9">
            <w:pPr>
              <w:jc w:val="center"/>
              <w:rPr>
                <w:bCs/>
                <w:sz w:val="14"/>
                <w:szCs w:val="24"/>
              </w:rPr>
            </w:pPr>
            <w:r w:rsidRPr="00697CBC">
              <w:rPr>
                <w:bCs/>
                <w:sz w:val="14"/>
                <w:szCs w:val="24"/>
              </w:rPr>
              <w:t>UNIDADE</w:t>
            </w:r>
          </w:p>
        </w:tc>
        <w:tc>
          <w:tcPr>
            <w:tcW w:w="1134" w:type="dxa"/>
            <w:shd w:val="clear" w:color="auto" w:fill="CCFFCC"/>
            <w:vAlign w:val="center"/>
          </w:tcPr>
          <w:p w:rsidR="007B5CD9" w:rsidRPr="00697CBC" w:rsidRDefault="007B5CD9" w:rsidP="007B5CD9">
            <w:pPr>
              <w:jc w:val="center"/>
              <w:rPr>
                <w:b/>
                <w:bCs/>
                <w:sz w:val="14"/>
                <w:szCs w:val="24"/>
              </w:rPr>
            </w:pPr>
            <w:r w:rsidRPr="00697CBC">
              <w:rPr>
                <w:b/>
                <w:bCs/>
                <w:sz w:val="14"/>
                <w:szCs w:val="24"/>
              </w:rPr>
              <w:t>QUANTIDADE</w:t>
            </w:r>
          </w:p>
        </w:tc>
        <w:tc>
          <w:tcPr>
            <w:tcW w:w="1225" w:type="dxa"/>
            <w:shd w:val="clear" w:color="auto" w:fill="CCFFCC"/>
            <w:vAlign w:val="center"/>
          </w:tcPr>
          <w:p w:rsidR="007B5CD9" w:rsidRPr="00697CBC" w:rsidRDefault="007B5CD9" w:rsidP="007B5CD9">
            <w:pPr>
              <w:jc w:val="center"/>
              <w:rPr>
                <w:b/>
                <w:bCs/>
                <w:sz w:val="14"/>
                <w:szCs w:val="24"/>
              </w:rPr>
            </w:pPr>
            <w:r>
              <w:rPr>
                <w:b/>
                <w:bCs/>
                <w:sz w:val="14"/>
                <w:szCs w:val="24"/>
              </w:rPr>
              <w:t>MARCA</w:t>
            </w:r>
          </w:p>
        </w:tc>
        <w:tc>
          <w:tcPr>
            <w:tcW w:w="1559" w:type="dxa"/>
            <w:shd w:val="clear" w:color="auto" w:fill="CCFFCC"/>
            <w:vAlign w:val="center"/>
          </w:tcPr>
          <w:p w:rsidR="007B5CD9" w:rsidRPr="00697CBC" w:rsidRDefault="007B5CD9" w:rsidP="007B5CD9">
            <w:pPr>
              <w:jc w:val="center"/>
              <w:rPr>
                <w:b/>
                <w:bCs/>
                <w:sz w:val="14"/>
                <w:szCs w:val="24"/>
              </w:rPr>
            </w:pPr>
            <w:r w:rsidRPr="00697CBC">
              <w:rPr>
                <w:b/>
                <w:bCs/>
                <w:sz w:val="14"/>
                <w:szCs w:val="24"/>
              </w:rPr>
              <w:t>VALOR UNITÁRIO</w:t>
            </w:r>
          </w:p>
        </w:tc>
        <w:tc>
          <w:tcPr>
            <w:tcW w:w="1559" w:type="dxa"/>
            <w:shd w:val="clear" w:color="auto" w:fill="CCFFCC"/>
            <w:vAlign w:val="center"/>
          </w:tcPr>
          <w:p w:rsidR="007B5CD9" w:rsidRPr="00697CBC" w:rsidRDefault="007B5CD9" w:rsidP="007B5CD9">
            <w:pPr>
              <w:jc w:val="center"/>
              <w:rPr>
                <w:b/>
                <w:bCs/>
                <w:sz w:val="14"/>
                <w:szCs w:val="24"/>
              </w:rPr>
            </w:pPr>
            <w:r w:rsidRPr="00697CBC">
              <w:rPr>
                <w:b/>
                <w:bCs/>
                <w:sz w:val="14"/>
                <w:szCs w:val="24"/>
              </w:rPr>
              <w:t>VALOR TOTAL</w:t>
            </w:r>
          </w:p>
        </w:tc>
      </w:tr>
      <w:tr w:rsidR="007B5CD9" w:rsidRPr="00697CBC" w:rsidTr="007B5CD9">
        <w:trPr>
          <w:trHeight w:val="74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w:t>
            </w:r>
          </w:p>
        </w:tc>
        <w:tc>
          <w:tcPr>
            <w:tcW w:w="2338" w:type="dxa"/>
            <w:shd w:val="clear" w:color="auto" w:fill="auto"/>
            <w:vAlign w:val="center"/>
          </w:tcPr>
          <w:p w:rsidR="007B5CD9" w:rsidRPr="00D92260" w:rsidRDefault="007B5CD9" w:rsidP="007B5CD9">
            <w:pPr>
              <w:rPr>
                <w:sz w:val="22"/>
              </w:rPr>
            </w:pPr>
            <w:r w:rsidRPr="00D92260">
              <w:rPr>
                <w:sz w:val="22"/>
              </w:rPr>
              <w:t>Lâmpada Vapor de Sódio Tubular 150W</w:t>
            </w:r>
          </w:p>
        </w:tc>
        <w:tc>
          <w:tcPr>
            <w:tcW w:w="1043" w:type="dxa"/>
            <w:vAlign w:val="center"/>
          </w:tcPr>
          <w:p w:rsidR="007B5CD9" w:rsidRPr="00697CBC" w:rsidRDefault="007B5CD9" w:rsidP="007B5CD9">
            <w:pPr>
              <w:jc w:val="center"/>
              <w:rPr>
                <w:sz w:val="22"/>
                <w:szCs w:val="24"/>
              </w:rP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7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2</w:t>
            </w:r>
          </w:p>
        </w:tc>
        <w:tc>
          <w:tcPr>
            <w:tcW w:w="2338" w:type="dxa"/>
            <w:shd w:val="clear" w:color="auto" w:fill="auto"/>
            <w:vAlign w:val="center"/>
          </w:tcPr>
          <w:p w:rsidR="007B5CD9" w:rsidRPr="00D92260" w:rsidRDefault="007B5CD9" w:rsidP="007B5CD9">
            <w:pPr>
              <w:rPr>
                <w:sz w:val="22"/>
              </w:rPr>
            </w:pPr>
            <w:r w:rsidRPr="00D92260">
              <w:rPr>
                <w:sz w:val="22"/>
              </w:rPr>
              <w:t>Lâmpada Vapor de Sódio Tubular 250W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4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3</w:t>
            </w:r>
          </w:p>
        </w:tc>
        <w:tc>
          <w:tcPr>
            <w:tcW w:w="2338" w:type="dxa"/>
            <w:shd w:val="clear" w:color="auto" w:fill="auto"/>
            <w:vAlign w:val="center"/>
          </w:tcPr>
          <w:p w:rsidR="007B5CD9" w:rsidRPr="00D92260" w:rsidRDefault="007B5CD9" w:rsidP="007B5CD9">
            <w:pPr>
              <w:rPr>
                <w:sz w:val="22"/>
              </w:rPr>
            </w:pPr>
            <w:r w:rsidRPr="00D92260">
              <w:rPr>
                <w:sz w:val="22"/>
              </w:rPr>
              <w:t>Lâmpada Vapor de Sódio Tubular 400W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54"/>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4</w:t>
            </w:r>
          </w:p>
        </w:tc>
        <w:tc>
          <w:tcPr>
            <w:tcW w:w="2338" w:type="dxa"/>
            <w:shd w:val="clear" w:color="auto" w:fill="auto"/>
            <w:vAlign w:val="center"/>
          </w:tcPr>
          <w:p w:rsidR="007B5CD9" w:rsidRPr="00D92260" w:rsidRDefault="007B5CD9" w:rsidP="007B5CD9">
            <w:pPr>
              <w:rPr>
                <w:sz w:val="22"/>
              </w:rPr>
            </w:pPr>
            <w:r w:rsidRPr="00D92260">
              <w:rPr>
                <w:sz w:val="22"/>
              </w:rPr>
              <w:t>Reator Vapor de Sódio Externo 150W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70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5</w:t>
            </w:r>
          </w:p>
        </w:tc>
        <w:tc>
          <w:tcPr>
            <w:tcW w:w="2338" w:type="dxa"/>
            <w:shd w:val="clear" w:color="auto" w:fill="auto"/>
            <w:vAlign w:val="center"/>
          </w:tcPr>
          <w:p w:rsidR="007B5CD9" w:rsidRPr="00D92260" w:rsidRDefault="007B5CD9" w:rsidP="007B5CD9">
            <w:pPr>
              <w:rPr>
                <w:sz w:val="22"/>
              </w:rPr>
            </w:pPr>
            <w:r w:rsidRPr="00D92260">
              <w:rPr>
                <w:sz w:val="22"/>
              </w:rPr>
              <w:t>Reator Vapor de Sódio Externo 250W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843"/>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6</w:t>
            </w:r>
          </w:p>
        </w:tc>
        <w:tc>
          <w:tcPr>
            <w:tcW w:w="2338" w:type="dxa"/>
            <w:shd w:val="clear" w:color="auto" w:fill="auto"/>
            <w:vAlign w:val="center"/>
          </w:tcPr>
          <w:p w:rsidR="007B5CD9" w:rsidRPr="00D92260" w:rsidRDefault="007B5CD9" w:rsidP="007B5CD9">
            <w:pPr>
              <w:rPr>
                <w:sz w:val="22"/>
              </w:rPr>
            </w:pPr>
            <w:r w:rsidRPr="00D92260">
              <w:rPr>
                <w:sz w:val="22"/>
              </w:rPr>
              <w:t>Reator Vapor de Sódio Externo 400W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68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7</w:t>
            </w:r>
          </w:p>
        </w:tc>
        <w:tc>
          <w:tcPr>
            <w:tcW w:w="2338"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de Alumínio Triplex 3 x 10mm - Rolo 1500m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69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8</w:t>
            </w:r>
          </w:p>
        </w:tc>
        <w:tc>
          <w:tcPr>
            <w:tcW w:w="2338"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1,5mm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4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9</w:t>
            </w:r>
          </w:p>
        </w:tc>
        <w:tc>
          <w:tcPr>
            <w:tcW w:w="2338"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2,5mm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62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10</w:t>
            </w:r>
          </w:p>
        </w:tc>
        <w:tc>
          <w:tcPr>
            <w:tcW w:w="2338"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4mm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0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11</w:t>
            </w:r>
          </w:p>
        </w:tc>
        <w:tc>
          <w:tcPr>
            <w:tcW w:w="2338"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6mm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674"/>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12</w:t>
            </w:r>
          </w:p>
        </w:tc>
        <w:tc>
          <w:tcPr>
            <w:tcW w:w="2338" w:type="dxa"/>
            <w:shd w:val="clear" w:color="auto" w:fill="auto"/>
            <w:vAlign w:val="center"/>
          </w:tcPr>
          <w:p w:rsidR="007B5CD9" w:rsidRPr="00D92260" w:rsidRDefault="007B5CD9" w:rsidP="007B5CD9">
            <w:pPr>
              <w:rPr>
                <w:sz w:val="22"/>
              </w:rPr>
            </w:pPr>
            <w:r w:rsidRPr="00D92260">
              <w:rPr>
                <w:sz w:val="22"/>
              </w:rPr>
              <w:t>Relê Fotocélula 220V</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7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13</w:t>
            </w:r>
          </w:p>
        </w:tc>
        <w:tc>
          <w:tcPr>
            <w:tcW w:w="2338" w:type="dxa"/>
            <w:shd w:val="clear" w:color="auto" w:fill="auto"/>
            <w:vAlign w:val="center"/>
          </w:tcPr>
          <w:p w:rsidR="007B5CD9" w:rsidRPr="00D92260" w:rsidRDefault="007B5CD9" w:rsidP="007B5CD9">
            <w:pPr>
              <w:rPr>
                <w:sz w:val="22"/>
              </w:rPr>
            </w:pPr>
            <w:r w:rsidRPr="00D92260">
              <w:rPr>
                <w:sz w:val="22"/>
              </w:rPr>
              <w:t>Base Giratória Para Relê Fotocélula</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70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lastRenderedPageBreak/>
              <w:t>14</w:t>
            </w:r>
          </w:p>
        </w:tc>
        <w:tc>
          <w:tcPr>
            <w:tcW w:w="2338" w:type="dxa"/>
            <w:shd w:val="clear" w:color="auto" w:fill="auto"/>
            <w:vAlign w:val="center"/>
          </w:tcPr>
          <w:p w:rsidR="007B5CD9" w:rsidRPr="00D92260" w:rsidRDefault="007B5CD9" w:rsidP="007B5CD9">
            <w:pPr>
              <w:rPr>
                <w:sz w:val="22"/>
              </w:rPr>
            </w:pPr>
            <w:r w:rsidRPr="00D92260">
              <w:rPr>
                <w:sz w:val="22"/>
              </w:rPr>
              <w:t>Braço de Iluminação 1m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71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15</w:t>
            </w:r>
          </w:p>
        </w:tc>
        <w:tc>
          <w:tcPr>
            <w:tcW w:w="2338" w:type="dxa"/>
            <w:shd w:val="clear" w:color="auto" w:fill="auto"/>
            <w:vAlign w:val="center"/>
          </w:tcPr>
          <w:p w:rsidR="007B5CD9" w:rsidRPr="00D92260" w:rsidRDefault="007B5CD9" w:rsidP="007B5CD9">
            <w:pPr>
              <w:rPr>
                <w:sz w:val="22"/>
              </w:rPr>
            </w:pPr>
            <w:r w:rsidRPr="00D92260">
              <w:rPr>
                <w:sz w:val="22"/>
              </w:rPr>
              <w:t>Cúpula p/ Braço de Iluminação de 1m c/ Bocal E-40</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678"/>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16</w:t>
            </w:r>
          </w:p>
        </w:tc>
        <w:tc>
          <w:tcPr>
            <w:tcW w:w="2338" w:type="dxa"/>
            <w:shd w:val="clear" w:color="auto" w:fill="auto"/>
            <w:vAlign w:val="center"/>
          </w:tcPr>
          <w:p w:rsidR="007B5CD9" w:rsidRPr="00D92260" w:rsidRDefault="007B5CD9" w:rsidP="007B5CD9">
            <w:pPr>
              <w:rPr>
                <w:sz w:val="22"/>
              </w:rPr>
            </w:pPr>
            <w:r w:rsidRPr="00D92260">
              <w:rPr>
                <w:sz w:val="22"/>
              </w:rPr>
              <w:t>Fita Isolante 19mm x 20m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716"/>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17</w:t>
            </w:r>
          </w:p>
        </w:tc>
        <w:tc>
          <w:tcPr>
            <w:tcW w:w="2338" w:type="dxa"/>
            <w:shd w:val="clear" w:color="auto" w:fill="auto"/>
            <w:vAlign w:val="center"/>
          </w:tcPr>
          <w:p w:rsidR="007B5CD9" w:rsidRPr="00D92260" w:rsidRDefault="007B5CD9" w:rsidP="007B5CD9">
            <w:pPr>
              <w:rPr>
                <w:sz w:val="22"/>
              </w:rPr>
            </w:pPr>
            <w:r w:rsidRPr="00D92260">
              <w:rPr>
                <w:sz w:val="22"/>
              </w:rPr>
              <w:t>Arruela ½''</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733"/>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18</w:t>
            </w:r>
          </w:p>
        </w:tc>
        <w:tc>
          <w:tcPr>
            <w:tcW w:w="2338" w:type="dxa"/>
            <w:shd w:val="clear" w:color="auto" w:fill="auto"/>
            <w:vAlign w:val="center"/>
          </w:tcPr>
          <w:p w:rsidR="007B5CD9" w:rsidRPr="00D92260" w:rsidRDefault="007B5CD9" w:rsidP="007B5CD9">
            <w:pPr>
              <w:rPr>
                <w:sz w:val="22"/>
              </w:rPr>
            </w:pPr>
            <w:r w:rsidRPr="00D92260">
              <w:rPr>
                <w:sz w:val="22"/>
              </w:rPr>
              <w:t>Porca 3/8''</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300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70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19</w:t>
            </w:r>
          </w:p>
        </w:tc>
        <w:tc>
          <w:tcPr>
            <w:tcW w:w="2338" w:type="dxa"/>
            <w:shd w:val="clear" w:color="auto" w:fill="auto"/>
            <w:vAlign w:val="center"/>
          </w:tcPr>
          <w:p w:rsidR="007B5CD9" w:rsidRPr="00D92260" w:rsidRDefault="007B5CD9" w:rsidP="007B5CD9">
            <w:pPr>
              <w:rPr>
                <w:sz w:val="22"/>
              </w:rPr>
            </w:pPr>
            <w:r w:rsidRPr="00D92260">
              <w:rPr>
                <w:sz w:val="22"/>
              </w:rPr>
              <w:t>Conector Perfurante 10 Amperes (“conector piranha”)</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800</w:t>
            </w:r>
          </w:p>
        </w:tc>
        <w:tc>
          <w:tcPr>
            <w:tcW w:w="1225" w:type="dxa"/>
            <w:vAlign w:val="center"/>
          </w:tcPr>
          <w:p w:rsidR="007B5CD9" w:rsidRPr="007B5CD9" w:rsidRDefault="007B5CD9" w:rsidP="007B5CD9">
            <w:pPr>
              <w:jc w:val="center"/>
              <w:rPr>
                <w:b/>
                <w:bCs/>
                <w:color w:val="000000"/>
                <w:sz w:val="24"/>
                <w:szCs w:val="14"/>
              </w:rPr>
            </w:pPr>
          </w:p>
        </w:tc>
        <w:tc>
          <w:tcPr>
            <w:tcW w:w="1559" w:type="dxa"/>
          </w:tcPr>
          <w:p w:rsidR="007B5CD9" w:rsidRPr="007B5CD9" w:rsidRDefault="007B5CD9" w:rsidP="007B5CD9">
            <w:pPr>
              <w:jc w:val="center"/>
              <w:rPr>
                <w:b/>
                <w:color w:val="000000"/>
                <w:sz w:val="24"/>
                <w:szCs w:val="14"/>
              </w:rPr>
            </w:pPr>
          </w:p>
        </w:tc>
        <w:tc>
          <w:tcPr>
            <w:tcW w:w="1559" w:type="dxa"/>
            <w:vAlign w:val="center"/>
          </w:tcPr>
          <w:p w:rsidR="007B5CD9" w:rsidRPr="007B5CD9" w:rsidRDefault="007B5CD9" w:rsidP="007B5CD9">
            <w:pPr>
              <w:jc w:val="center"/>
              <w:rPr>
                <w:b/>
                <w:color w:val="000000"/>
                <w:sz w:val="24"/>
                <w:szCs w:val="14"/>
              </w:rPr>
            </w:pPr>
          </w:p>
        </w:tc>
      </w:tr>
      <w:tr w:rsidR="007B5CD9" w:rsidRPr="00697CBC" w:rsidTr="007B5CD9">
        <w:trPr>
          <w:trHeight w:val="525"/>
        </w:trPr>
        <w:tc>
          <w:tcPr>
            <w:tcW w:w="7866" w:type="dxa"/>
            <w:gridSpan w:val="6"/>
            <w:shd w:val="clear" w:color="auto" w:fill="auto"/>
            <w:vAlign w:val="center"/>
          </w:tcPr>
          <w:p w:rsidR="007B5CD9" w:rsidRDefault="007B5CD9" w:rsidP="007B5CD9">
            <w:pPr>
              <w:jc w:val="right"/>
              <w:rPr>
                <w:sz w:val="24"/>
                <w:szCs w:val="24"/>
              </w:rPr>
            </w:pPr>
            <w:r w:rsidRPr="00697CBC">
              <w:rPr>
                <w:sz w:val="24"/>
                <w:szCs w:val="24"/>
              </w:rPr>
              <w:t>TOTAL</w:t>
            </w:r>
          </w:p>
        </w:tc>
        <w:tc>
          <w:tcPr>
            <w:tcW w:w="1559" w:type="dxa"/>
            <w:vAlign w:val="center"/>
          </w:tcPr>
          <w:p w:rsidR="007B5CD9" w:rsidRPr="00697CBC" w:rsidRDefault="007B5CD9" w:rsidP="007B5CD9">
            <w:pPr>
              <w:jc w:val="center"/>
              <w:rPr>
                <w:sz w:val="24"/>
                <w:szCs w:val="24"/>
              </w:rPr>
            </w:pPr>
          </w:p>
        </w:tc>
      </w:tr>
    </w:tbl>
    <w:p w:rsidR="007B5CD9" w:rsidRPr="005F749F" w:rsidRDefault="007B5CD9" w:rsidP="001342C5">
      <w:pPr>
        <w:ind w:right="46"/>
        <w:jc w:val="both"/>
        <w:rPr>
          <w:color w:val="000000" w:themeColor="text1"/>
          <w:sz w:val="24"/>
          <w:szCs w:val="24"/>
        </w:rPr>
      </w:pPr>
    </w:p>
    <w:p w:rsidR="00692F6C" w:rsidRPr="007B5CD9" w:rsidRDefault="007B5CD9" w:rsidP="001342C5">
      <w:pPr>
        <w:ind w:right="46"/>
        <w:jc w:val="both"/>
        <w:rPr>
          <w:b/>
          <w:color w:val="000000" w:themeColor="text1"/>
          <w:sz w:val="24"/>
          <w:szCs w:val="24"/>
        </w:rPr>
      </w:pPr>
      <w:r w:rsidRPr="007B5CD9">
        <w:rPr>
          <w:b/>
          <w:color w:val="000000" w:themeColor="text1"/>
          <w:sz w:val="24"/>
          <w:szCs w:val="24"/>
        </w:rPr>
        <w:t>Validade da proposta: 60 dias.</w:t>
      </w:r>
    </w:p>
    <w:p w:rsidR="007B5CD9" w:rsidRDefault="007B5CD9" w:rsidP="001342C5">
      <w:pPr>
        <w:ind w:right="46"/>
        <w:jc w:val="both"/>
        <w:rPr>
          <w:color w:val="000000" w:themeColor="text1"/>
          <w:sz w:val="24"/>
          <w:szCs w:val="24"/>
        </w:rPr>
      </w:pPr>
    </w:p>
    <w:p w:rsidR="007B5CD9" w:rsidRDefault="007B5CD9" w:rsidP="001342C5">
      <w:pPr>
        <w:ind w:right="46"/>
        <w:jc w:val="both"/>
        <w:rPr>
          <w:color w:val="000000" w:themeColor="text1"/>
          <w:sz w:val="24"/>
          <w:szCs w:val="24"/>
        </w:rPr>
      </w:pPr>
      <w:r>
        <w:rPr>
          <w:color w:val="000000" w:themeColor="text1"/>
          <w:sz w:val="24"/>
          <w:szCs w:val="24"/>
        </w:rPr>
        <w:t>___________________________________________________________________________</w:t>
      </w:r>
    </w:p>
    <w:p w:rsidR="007B5CD9" w:rsidRPr="005F749F" w:rsidRDefault="007B5CD9" w:rsidP="001342C5">
      <w:pPr>
        <w:ind w:right="46"/>
        <w:jc w:val="both"/>
        <w:rPr>
          <w:color w:val="000000" w:themeColor="text1"/>
          <w:sz w:val="24"/>
          <w:szCs w:val="24"/>
        </w:rPr>
      </w:pPr>
    </w:p>
    <w:p w:rsidR="00B73134" w:rsidRPr="005F749F" w:rsidRDefault="00B73134" w:rsidP="001342C5">
      <w:pPr>
        <w:ind w:right="46"/>
        <w:jc w:val="both"/>
        <w:rPr>
          <w:color w:val="000000" w:themeColor="text1"/>
          <w:sz w:val="24"/>
          <w:szCs w:val="24"/>
        </w:rPr>
      </w:pPr>
      <w:r w:rsidRPr="005F749F">
        <w:rPr>
          <w:color w:val="000000" w:themeColor="text1"/>
          <w:sz w:val="24"/>
          <w:szCs w:val="24"/>
        </w:rPr>
        <w:t>Esta proposta deverá ser preenchida e enviada à PREFEITURA MUNICIPAL DE BOM JARDIM, devidamente assinada por responsável da firma informante, em envelope lacrado.</w:t>
      </w:r>
    </w:p>
    <w:p w:rsidR="00EE106D" w:rsidRPr="005F749F" w:rsidRDefault="00EE106D" w:rsidP="001342C5">
      <w:pPr>
        <w:ind w:right="46"/>
        <w:jc w:val="both"/>
        <w:rPr>
          <w:color w:val="000000" w:themeColor="text1"/>
          <w:sz w:val="24"/>
          <w:szCs w:val="24"/>
        </w:rPr>
      </w:pPr>
    </w:p>
    <w:p w:rsidR="00EE106D" w:rsidRPr="005F749F" w:rsidRDefault="00EE106D" w:rsidP="001342C5">
      <w:pPr>
        <w:ind w:right="46"/>
        <w:jc w:val="both"/>
        <w:rPr>
          <w:color w:val="000000" w:themeColor="text1"/>
          <w:sz w:val="24"/>
          <w:szCs w:val="24"/>
        </w:rPr>
      </w:pPr>
    </w:p>
    <w:p w:rsidR="00EE106D" w:rsidRPr="005F749F" w:rsidRDefault="00EE106D" w:rsidP="001342C5">
      <w:pPr>
        <w:ind w:right="46"/>
        <w:jc w:val="both"/>
        <w:rPr>
          <w:color w:val="000000" w:themeColor="text1"/>
          <w:sz w:val="24"/>
          <w:szCs w:val="24"/>
        </w:rPr>
      </w:pPr>
    </w:p>
    <w:p w:rsidR="00EE106D" w:rsidRPr="005F749F" w:rsidRDefault="00EE106D" w:rsidP="001342C5">
      <w:pPr>
        <w:ind w:right="46"/>
        <w:jc w:val="both"/>
        <w:rPr>
          <w:color w:val="000000" w:themeColor="text1"/>
          <w:sz w:val="24"/>
          <w:szCs w:val="24"/>
        </w:rPr>
      </w:pPr>
    </w:p>
    <w:p w:rsidR="00B73134" w:rsidRPr="005F749F" w:rsidRDefault="00B73134" w:rsidP="00C15D30">
      <w:pPr>
        <w:ind w:right="18"/>
        <w:jc w:val="center"/>
        <w:rPr>
          <w:color w:val="000000" w:themeColor="text1"/>
          <w:sz w:val="24"/>
          <w:szCs w:val="24"/>
        </w:rPr>
      </w:pPr>
      <w:r w:rsidRPr="005F749F">
        <w:rPr>
          <w:color w:val="000000" w:themeColor="text1"/>
          <w:sz w:val="24"/>
          <w:szCs w:val="24"/>
        </w:rPr>
        <w:t>Bom Jardim/RJ, _____</w:t>
      </w:r>
      <w:r w:rsidR="00E93BF0" w:rsidRPr="005F749F">
        <w:rPr>
          <w:color w:val="000000" w:themeColor="text1"/>
          <w:sz w:val="24"/>
          <w:szCs w:val="24"/>
        </w:rPr>
        <w:t>_ de ___________________ de 201</w:t>
      </w:r>
      <w:r w:rsidR="009D491B" w:rsidRPr="005F749F">
        <w:rPr>
          <w:color w:val="000000" w:themeColor="text1"/>
          <w:sz w:val="24"/>
          <w:szCs w:val="24"/>
        </w:rPr>
        <w:t>7</w:t>
      </w:r>
      <w:r w:rsidRPr="005F749F">
        <w:rPr>
          <w:color w:val="000000" w:themeColor="text1"/>
          <w:sz w:val="24"/>
          <w:szCs w:val="24"/>
        </w:rPr>
        <w:t>.</w:t>
      </w:r>
    </w:p>
    <w:p w:rsidR="00B73134" w:rsidRPr="005F749F" w:rsidRDefault="00B73134" w:rsidP="00C15D30">
      <w:pPr>
        <w:ind w:right="18"/>
        <w:jc w:val="center"/>
        <w:rPr>
          <w:color w:val="000000" w:themeColor="text1"/>
          <w:sz w:val="24"/>
          <w:szCs w:val="24"/>
        </w:rPr>
      </w:pPr>
    </w:p>
    <w:p w:rsidR="00B73134" w:rsidRPr="005F749F" w:rsidRDefault="00B73134" w:rsidP="00C15D30">
      <w:pPr>
        <w:ind w:left="240" w:right="166"/>
        <w:jc w:val="center"/>
        <w:rPr>
          <w:color w:val="000000" w:themeColor="text1"/>
          <w:sz w:val="24"/>
          <w:szCs w:val="24"/>
        </w:rPr>
      </w:pPr>
      <w:r w:rsidRPr="005F749F">
        <w:rPr>
          <w:color w:val="000000" w:themeColor="text1"/>
          <w:sz w:val="24"/>
          <w:szCs w:val="24"/>
        </w:rPr>
        <w:t>__________________________________________</w:t>
      </w:r>
    </w:p>
    <w:p w:rsidR="00B73134" w:rsidRPr="005F749F" w:rsidRDefault="00B73134" w:rsidP="00C15D30">
      <w:pPr>
        <w:ind w:right="46"/>
        <w:jc w:val="center"/>
        <w:rPr>
          <w:b/>
          <w:color w:val="000000" w:themeColor="text1"/>
          <w:sz w:val="24"/>
          <w:szCs w:val="24"/>
        </w:rPr>
      </w:pPr>
      <w:r w:rsidRPr="005F749F">
        <w:rPr>
          <w:color w:val="000000" w:themeColor="text1"/>
          <w:sz w:val="24"/>
          <w:szCs w:val="24"/>
        </w:rPr>
        <w:t>Carimbo do CNPJ e assinatura do proponente</w:t>
      </w:r>
    </w:p>
    <w:p w:rsidR="00EE106D" w:rsidRPr="005F749F" w:rsidRDefault="00EE106D" w:rsidP="00C15D30">
      <w:pPr>
        <w:ind w:right="46"/>
        <w:jc w:val="center"/>
        <w:rPr>
          <w:b/>
          <w:color w:val="000000" w:themeColor="text1"/>
          <w:sz w:val="24"/>
          <w:szCs w:val="24"/>
        </w:rPr>
      </w:pPr>
    </w:p>
    <w:p w:rsidR="00F55D49" w:rsidRPr="005F749F" w:rsidRDefault="00F55D49" w:rsidP="00C15D30">
      <w:pPr>
        <w:jc w:val="center"/>
        <w:rPr>
          <w:b/>
          <w:color w:val="000000" w:themeColor="text1"/>
          <w:sz w:val="24"/>
          <w:szCs w:val="24"/>
        </w:rPr>
      </w:pPr>
    </w:p>
    <w:p w:rsidR="00692F6C" w:rsidRPr="005F749F" w:rsidRDefault="00692F6C" w:rsidP="00C15D30">
      <w:pPr>
        <w:jc w:val="center"/>
        <w:rPr>
          <w:b/>
          <w:color w:val="000000" w:themeColor="text1"/>
          <w:sz w:val="24"/>
          <w:szCs w:val="24"/>
        </w:rPr>
      </w:pPr>
    </w:p>
    <w:p w:rsidR="00692F6C" w:rsidRPr="005F749F" w:rsidRDefault="00692F6C" w:rsidP="00C15D30">
      <w:pPr>
        <w:jc w:val="center"/>
        <w:rPr>
          <w:b/>
          <w:color w:val="000000" w:themeColor="text1"/>
          <w:sz w:val="24"/>
          <w:szCs w:val="24"/>
        </w:rPr>
      </w:pPr>
    </w:p>
    <w:p w:rsidR="00692F6C" w:rsidRPr="005F749F" w:rsidRDefault="00692F6C" w:rsidP="00C15D30">
      <w:pPr>
        <w:jc w:val="center"/>
        <w:rPr>
          <w:b/>
          <w:color w:val="000000" w:themeColor="text1"/>
          <w:sz w:val="24"/>
          <w:szCs w:val="24"/>
        </w:rPr>
      </w:pPr>
    </w:p>
    <w:p w:rsidR="00692F6C" w:rsidRPr="005F749F" w:rsidRDefault="00692F6C" w:rsidP="00C15D30">
      <w:pPr>
        <w:jc w:val="center"/>
        <w:rPr>
          <w:b/>
          <w:color w:val="000000" w:themeColor="text1"/>
          <w:sz w:val="24"/>
          <w:szCs w:val="24"/>
        </w:rPr>
      </w:pPr>
    </w:p>
    <w:p w:rsidR="00692F6C" w:rsidRDefault="00692F6C" w:rsidP="00C15D30">
      <w:pPr>
        <w:jc w:val="center"/>
        <w:rPr>
          <w:b/>
          <w:color w:val="000000" w:themeColor="text1"/>
          <w:sz w:val="24"/>
          <w:szCs w:val="24"/>
        </w:rPr>
      </w:pPr>
    </w:p>
    <w:p w:rsidR="007B5CD9" w:rsidRDefault="007B5CD9" w:rsidP="00C15D30">
      <w:pPr>
        <w:jc w:val="center"/>
        <w:rPr>
          <w:b/>
          <w:color w:val="000000" w:themeColor="text1"/>
          <w:sz w:val="24"/>
          <w:szCs w:val="24"/>
        </w:rPr>
      </w:pPr>
    </w:p>
    <w:p w:rsidR="007B5CD9" w:rsidRDefault="007B5CD9" w:rsidP="00C15D30">
      <w:pPr>
        <w:jc w:val="center"/>
        <w:rPr>
          <w:b/>
          <w:color w:val="000000" w:themeColor="text1"/>
          <w:sz w:val="24"/>
          <w:szCs w:val="24"/>
        </w:rPr>
      </w:pPr>
    </w:p>
    <w:p w:rsidR="007B5CD9" w:rsidRDefault="007B5CD9" w:rsidP="00C15D30">
      <w:pPr>
        <w:jc w:val="center"/>
        <w:rPr>
          <w:b/>
          <w:color w:val="000000" w:themeColor="text1"/>
          <w:sz w:val="24"/>
          <w:szCs w:val="24"/>
        </w:rPr>
      </w:pPr>
    </w:p>
    <w:p w:rsidR="007B5CD9" w:rsidRDefault="007B5CD9" w:rsidP="00C15D30">
      <w:pPr>
        <w:jc w:val="center"/>
        <w:rPr>
          <w:b/>
          <w:color w:val="000000" w:themeColor="text1"/>
          <w:sz w:val="24"/>
          <w:szCs w:val="24"/>
        </w:rPr>
      </w:pPr>
    </w:p>
    <w:p w:rsidR="007B5CD9" w:rsidRDefault="007B5CD9" w:rsidP="00C15D30">
      <w:pPr>
        <w:jc w:val="center"/>
        <w:rPr>
          <w:b/>
          <w:color w:val="000000" w:themeColor="text1"/>
          <w:sz w:val="24"/>
          <w:szCs w:val="24"/>
        </w:rPr>
      </w:pPr>
    </w:p>
    <w:p w:rsidR="007B5CD9" w:rsidRPr="005F749F" w:rsidRDefault="007B5CD9" w:rsidP="00C15D30">
      <w:pPr>
        <w:jc w:val="center"/>
        <w:rPr>
          <w:b/>
          <w:color w:val="000000" w:themeColor="text1"/>
          <w:sz w:val="24"/>
          <w:szCs w:val="24"/>
        </w:rPr>
      </w:pPr>
    </w:p>
    <w:p w:rsidR="00692F6C" w:rsidRPr="005F749F" w:rsidRDefault="00692F6C" w:rsidP="00C15D30">
      <w:pPr>
        <w:jc w:val="center"/>
        <w:rPr>
          <w:b/>
          <w:color w:val="000000" w:themeColor="text1"/>
          <w:sz w:val="24"/>
          <w:szCs w:val="24"/>
        </w:rPr>
      </w:pPr>
    </w:p>
    <w:p w:rsidR="00971C60" w:rsidRPr="005F749F" w:rsidRDefault="00971C60" w:rsidP="00C15D30">
      <w:pPr>
        <w:jc w:val="center"/>
        <w:rPr>
          <w:b/>
          <w:color w:val="000000" w:themeColor="text1"/>
          <w:sz w:val="24"/>
          <w:szCs w:val="24"/>
        </w:rPr>
      </w:pPr>
    </w:p>
    <w:p w:rsidR="00971C60" w:rsidRPr="005F749F" w:rsidRDefault="00971C60" w:rsidP="00C15D30">
      <w:pPr>
        <w:jc w:val="center"/>
        <w:rPr>
          <w:b/>
          <w:color w:val="000000" w:themeColor="text1"/>
          <w:sz w:val="24"/>
          <w:szCs w:val="24"/>
        </w:rPr>
      </w:pPr>
    </w:p>
    <w:p w:rsidR="00116FF7" w:rsidRPr="005F749F" w:rsidRDefault="00116FF7" w:rsidP="009D491B">
      <w:pPr>
        <w:jc w:val="center"/>
        <w:rPr>
          <w:b/>
          <w:color w:val="000000" w:themeColor="text1"/>
          <w:sz w:val="24"/>
          <w:szCs w:val="24"/>
        </w:rPr>
      </w:pPr>
      <w:r w:rsidRPr="005F749F">
        <w:rPr>
          <w:b/>
          <w:color w:val="000000" w:themeColor="text1"/>
          <w:sz w:val="24"/>
          <w:szCs w:val="24"/>
        </w:rPr>
        <w:lastRenderedPageBreak/>
        <w:t>EDITAL</w:t>
      </w:r>
    </w:p>
    <w:p w:rsidR="009D491B" w:rsidRPr="005F749F" w:rsidRDefault="009D491B" w:rsidP="009D491B">
      <w:pPr>
        <w:jc w:val="center"/>
        <w:rPr>
          <w:b/>
          <w:color w:val="000000" w:themeColor="text1"/>
          <w:sz w:val="24"/>
          <w:szCs w:val="24"/>
        </w:rPr>
      </w:pPr>
    </w:p>
    <w:p w:rsidR="00116FF7" w:rsidRPr="005F749F" w:rsidRDefault="00116FF7" w:rsidP="009D491B">
      <w:pPr>
        <w:jc w:val="center"/>
        <w:rPr>
          <w:b/>
          <w:color w:val="000000" w:themeColor="text1"/>
          <w:sz w:val="24"/>
          <w:szCs w:val="24"/>
        </w:rPr>
      </w:pPr>
      <w:r w:rsidRPr="005F749F">
        <w:rPr>
          <w:b/>
          <w:color w:val="000000" w:themeColor="text1"/>
          <w:sz w:val="24"/>
          <w:szCs w:val="24"/>
        </w:rPr>
        <w:t xml:space="preserve">PREGÃO PRESENCIAL PARA REGISTRO DE PREÇOS </w:t>
      </w:r>
      <w:r w:rsidR="00DE41E8" w:rsidRPr="005F749F">
        <w:rPr>
          <w:b/>
          <w:color w:val="000000" w:themeColor="text1"/>
          <w:sz w:val="24"/>
          <w:szCs w:val="24"/>
        </w:rPr>
        <w:t xml:space="preserve">Nº </w:t>
      </w:r>
      <w:r w:rsidR="00E14FEF">
        <w:rPr>
          <w:b/>
          <w:color w:val="000000" w:themeColor="text1"/>
          <w:sz w:val="24"/>
          <w:szCs w:val="24"/>
        </w:rPr>
        <w:t>031</w:t>
      </w:r>
      <w:r w:rsidR="00DE41E8" w:rsidRPr="005F749F">
        <w:rPr>
          <w:b/>
          <w:color w:val="000000" w:themeColor="text1"/>
          <w:sz w:val="24"/>
          <w:szCs w:val="24"/>
        </w:rPr>
        <w:t>/2017</w:t>
      </w:r>
    </w:p>
    <w:p w:rsidR="009D491B" w:rsidRPr="005F749F" w:rsidRDefault="009D491B" w:rsidP="009D491B">
      <w:pPr>
        <w:jc w:val="center"/>
        <w:rPr>
          <w:b/>
          <w:color w:val="000000" w:themeColor="text1"/>
          <w:sz w:val="24"/>
          <w:szCs w:val="24"/>
        </w:rPr>
      </w:pPr>
    </w:p>
    <w:p w:rsidR="00116FF7" w:rsidRPr="005F749F" w:rsidRDefault="00116FF7" w:rsidP="009D491B">
      <w:pPr>
        <w:jc w:val="center"/>
        <w:rPr>
          <w:b/>
          <w:color w:val="000000" w:themeColor="text1"/>
          <w:sz w:val="24"/>
          <w:szCs w:val="24"/>
        </w:rPr>
      </w:pPr>
      <w:r w:rsidRPr="005F749F">
        <w:rPr>
          <w:b/>
          <w:color w:val="000000" w:themeColor="text1"/>
          <w:sz w:val="24"/>
          <w:szCs w:val="24"/>
        </w:rPr>
        <w:t>ATA DE REGISTRO DE PREÇOS</w:t>
      </w:r>
    </w:p>
    <w:p w:rsidR="0063075D" w:rsidRPr="005F749F" w:rsidRDefault="0063075D" w:rsidP="009D491B">
      <w:pPr>
        <w:jc w:val="center"/>
        <w:rPr>
          <w:b/>
          <w:color w:val="000000" w:themeColor="text1"/>
          <w:sz w:val="24"/>
          <w:szCs w:val="24"/>
        </w:rPr>
      </w:pPr>
    </w:p>
    <w:p w:rsidR="00116FF7" w:rsidRPr="005F749F" w:rsidRDefault="00116FF7" w:rsidP="009D491B">
      <w:pPr>
        <w:jc w:val="center"/>
        <w:rPr>
          <w:b/>
          <w:color w:val="000000" w:themeColor="text1"/>
          <w:sz w:val="24"/>
          <w:szCs w:val="24"/>
        </w:rPr>
      </w:pPr>
      <w:r w:rsidRPr="005F749F">
        <w:rPr>
          <w:b/>
          <w:color w:val="000000" w:themeColor="text1"/>
          <w:sz w:val="24"/>
          <w:szCs w:val="24"/>
        </w:rPr>
        <w:t>ANEXO III</w:t>
      </w:r>
    </w:p>
    <w:p w:rsidR="0063075D" w:rsidRPr="005F749F" w:rsidRDefault="0063075D" w:rsidP="009D491B">
      <w:pPr>
        <w:jc w:val="center"/>
        <w:rPr>
          <w:b/>
          <w:color w:val="000000" w:themeColor="text1"/>
          <w:sz w:val="24"/>
          <w:szCs w:val="24"/>
        </w:rPr>
      </w:pPr>
    </w:p>
    <w:p w:rsidR="001757D8" w:rsidRPr="005F749F" w:rsidRDefault="001757D8" w:rsidP="009D491B">
      <w:pPr>
        <w:pStyle w:val="Corpodetexto3"/>
        <w:spacing w:before="240" w:line="360" w:lineRule="auto"/>
        <w:ind w:left="-284"/>
        <w:jc w:val="both"/>
        <w:rPr>
          <w:color w:val="000000" w:themeColor="text1"/>
          <w:sz w:val="24"/>
          <w:szCs w:val="24"/>
        </w:rPr>
      </w:pPr>
      <w:r w:rsidRPr="005F749F">
        <w:rPr>
          <w:color w:val="000000" w:themeColor="text1"/>
          <w:sz w:val="24"/>
          <w:szCs w:val="24"/>
        </w:rPr>
        <w:t xml:space="preserve">Aos __________ dias do mês de __________ do ano de______________, na </w:t>
      </w:r>
      <w:r w:rsidR="00043DF2" w:rsidRPr="005F749F">
        <w:rPr>
          <w:color w:val="000000" w:themeColor="text1"/>
          <w:sz w:val="24"/>
          <w:szCs w:val="24"/>
        </w:rPr>
        <w:t>Comissão de Licitações e Compras</w:t>
      </w:r>
      <w:r w:rsidRPr="005F749F">
        <w:rPr>
          <w:color w:val="000000" w:themeColor="text1"/>
          <w:sz w:val="24"/>
          <w:szCs w:val="24"/>
        </w:rPr>
        <w:t xml:space="preserve">, registram-se os </w:t>
      </w:r>
      <w:r w:rsidR="0063075D" w:rsidRPr="005F749F">
        <w:rPr>
          <w:color w:val="000000" w:themeColor="text1"/>
          <w:sz w:val="24"/>
          <w:szCs w:val="24"/>
        </w:rPr>
        <w:t>preços</w:t>
      </w:r>
      <w:r w:rsidR="00B3525C" w:rsidRPr="005F749F">
        <w:rPr>
          <w:color w:val="000000" w:themeColor="text1"/>
          <w:sz w:val="24"/>
          <w:szCs w:val="24"/>
        </w:rPr>
        <w:t xml:space="preserve"> </w:t>
      </w:r>
      <w:r w:rsidRPr="005F749F">
        <w:rPr>
          <w:color w:val="000000" w:themeColor="text1"/>
          <w:sz w:val="24"/>
          <w:szCs w:val="24"/>
        </w:rPr>
        <w:t xml:space="preserve">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9D491B" w:rsidRPr="005F749F">
        <w:rPr>
          <w:color w:val="000000" w:themeColor="text1"/>
          <w:sz w:val="24"/>
          <w:szCs w:val="24"/>
        </w:rPr>
        <w:t xml:space="preserve">Constitui objeto desta Licitação pelo prazo de 12 meses para </w:t>
      </w:r>
      <w:r w:rsidR="00E66E4B" w:rsidRPr="005F749F">
        <w:rPr>
          <w:color w:val="000000" w:themeColor="text1"/>
          <w:sz w:val="24"/>
          <w:szCs w:val="24"/>
        </w:rPr>
        <w:t xml:space="preserve">Eventual e futura </w:t>
      </w:r>
      <w:r w:rsidR="00E66E4B" w:rsidRPr="005F749F">
        <w:rPr>
          <w:bCs/>
          <w:color w:val="000000" w:themeColor="text1"/>
          <w:sz w:val="24"/>
          <w:szCs w:val="24"/>
        </w:rPr>
        <w:t>aquisição de materiais de iluminação pública em geral que poderão ser utilizados para manutenção e extensões de redes públicas de iluminação, entre outras neces</w:t>
      </w:r>
      <w:r w:rsidR="00E66E4B">
        <w:rPr>
          <w:bCs/>
          <w:color w:val="000000" w:themeColor="text1"/>
          <w:sz w:val="24"/>
          <w:szCs w:val="24"/>
        </w:rPr>
        <w:t>sidades que possam vir a surgir</w:t>
      </w:r>
      <w:r w:rsidR="009D491B" w:rsidRPr="005F749F">
        <w:rPr>
          <w:color w:val="000000" w:themeColor="text1"/>
          <w:sz w:val="24"/>
          <w:szCs w:val="24"/>
        </w:rPr>
        <w:t xml:space="preserve">, </w:t>
      </w:r>
      <w:r w:rsidR="009D491B" w:rsidRPr="005F749F">
        <w:rPr>
          <w:bCs/>
          <w:color w:val="000000" w:themeColor="text1"/>
          <w:sz w:val="24"/>
          <w:szCs w:val="24"/>
        </w:rPr>
        <w:t>conforme condições e especificações contidas na Planilha de quantitativos e Preços Unitários – Anexo I do Termo de Referência do presente Edital.</w:t>
      </w:r>
      <w:r w:rsidR="00C916BC" w:rsidRPr="005F749F">
        <w:rPr>
          <w:color w:val="000000" w:themeColor="text1"/>
          <w:sz w:val="24"/>
          <w:szCs w:val="24"/>
        </w:rPr>
        <w:t xml:space="preserve">, </w:t>
      </w:r>
      <w:r w:rsidRPr="005F749F">
        <w:rPr>
          <w:color w:val="000000" w:themeColor="text1"/>
          <w:sz w:val="24"/>
          <w:szCs w:val="24"/>
        </w:rPr>
        <w:t xml:space="preserve">decorrente do Pregão Presencial para Registro de Preços nº </w:t>
      </w:r>
      <w:r w:rsidR="00905D2E" w:rsidRPr="005F749F">
        <w:rPr>
          <w:color w:val="000000" w:themeColor="text1"/>
          <w:sz w:val="24"/>
          <w:szCs w:val="24"/>
        </w:rPr>
        <w:t>_______</w:t>
      </w:r>
      <w:r w:rsidR="00BF202D" w:rsidRPr="005F749F">
        <w:rPr>
          <w:color w:val="000000" w:themeColor="text1"/>
          <w:sz w:val="24"/>
          <w:szCs w:val="24"/>
        </w:rPr>
        <w:t>/1</w:t>
      </w:r>
      <w:r w:rsidR="00DE41E8" w:rsidRPr="005F749F">
        <w:rPr>
          <w:color w:val="000000" w:themeColor="text1"/>
          <w:sz w:val="24"/>
          <w:szCs w:val="24"/>
        </w:rPr>
        <w:t>7</w:t>
      </w:r>
      <w:r w:rsidRPr="005F749F">
        <w:rPr>
          <w:color w:val="000000" w:themeColor="text1"/>
          <w:sz w:val="24"/>
          <w:szCs w:val="24"/>
        </w:rPr>
        <w:t xml:space="preserve">,  Processo nº </w:t>
      </w:r>
      <w:r w:rsidR="00E66E4B">
        <w:rPr>
          <w:color w:val="000000" w:themeColor="text1"/>
          <w:sz w:val="24"/>
          <w:szCs w:val="24"/>
        </w:rPr>
        <w:t>5151/16</w:t>
      </w:r>
      <w:r w:rsidR="00905D2E" w:rsidRPr="005F749F">
        <w:rPr>
          <w:color w:val="000000" w:themeColor="text1"/>
          <w:sz w:val="24"/>
          <w:szCs w:val="24"/>
        </w:rPr>
        <w:t>.</w:t>
      </w:r>
      <w:r w:rsidRPr="005F749F">
        <w:rPr>
          <w:color w:val="000000" w:themeColor="text1"/>
          <w:sz w:val="24"/>
          <w:szCs w:val="24"/>
        </w:rPr>
        <w:t xml:space="preserve"> Integram esta Ata de Registro de Preços o Termo de Proposta Comercial- Anexo II, independente de transcrição. </w:t>
      </w:r>
    </w:p>
    <w:p w:rsidR="001757D8" w:rsidRPr="005F749F" w:rsidRDefault="001757D8" w:rsidP="009D491B">
      <w:pPr>
        <w:spacing w:line="360" w:lineRule="auto"/>
        <w:ind w:left="-284"/>
        <w:jc w:val="both"/>
        <w:rPr>
          <w:color w:val="000000" w:themeColor="text1"/>
          <w:sz w:val="24"/>
          <w:szCs w:val="24"/>
        </w:rPr>
      </w:pPr>
      <w:r w:rsidRPr="005F749F">
        <w:rPr>
          <w:color w:val="000000" w:themeColor="text1"/>
          <w:sz w:val="24"/>
          <w:szCs w:val="24"/>
        </w:rPr>
        <w:t xml:space="preserve">O prazo de vigência do registro de preços será de </w:t>
      </w:r>
      <w:r w:rsidR="00414429" w:rsidRPr="005F749F">
        <w:rPr>
          <w:color w:val="000000" w:themeColor="text1"/>
          <w:sz w:val="24"/>
          <w:szCs w:val="24"/>
        </w:rPr>
        <w:t>12</w:t>
      </w:r>
      <w:r w:rsidRPr="005F749F">
        <w:rPr>
          <w:color w:val="000000" w:themeColor="text1"/>
          <w:sz w:val="24"/>
          <w:szCs w:val="24"/>
        </w:rPr>
        <w:t xml:space="preserve"> (</w:t>
      </w:r>
      <w:r w:rsidR="00414429" w:rsidRPr="005F749F">
        <w:rPr>
          <w:color w:val="000000" w:themeColor="text1"/>
          <w:sz w:val="24"/>
          <w:szCs w:val="24"/>
        </w:rPr>
        <w:t>doze</w:t>
      </w:r>
      <w:r w:rsidRPr="005F749F">
        <w:rPr>
          <w:color w:val="000000" w:themeColor="text1"/>
          <w:sz w:val="24"/>
          <w:szCs w:val="24"/>
        </w:rPr>
        <w:t>) meses, contados da assinatura desta ata.</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89"/>
        <w:gridCol w:w="1043"/>
        <w:gridCol w:w="1134"/>
        <w:gridCol w:w="1701"/>
        <w:gridCol w:w="1842"/>
      </w:tblGrid>
      <w:tr w:rsidR="007B5CD9" w:rsidRPr="00697CBC" w:rsidTr="007B5CD9">
        <w:trPr>
          <w:trHeight w:val="314"/>
        </w:trPr>
        <w:tc>
          <w:tcPr>
            <w:tcW w:w="567" w:type="dxa"/>
            <w:shd w:val="clear" w:color="auto" w:fill="CCFFCC"/>
            <w:vAlign w:val="center"/>
          </w:tcPr>
          <w:p w:rsidR="007B5CD9" w:rsidRPr="00697CBC" w:rsidRDefault="007B5CD9" w:rsidP="007B5CD9">
            <w:pPr>
              <w:jc w:val="center"/>
              <w:rPr>
                <w:b/>
                <w:bCs/>
                <w:sz w:val="14"/>
                <w:szCs w:val="24"/>
              </w:rPr>
            </w:pPr>
            <w:r w:rsidRPr="00697CBC">
              <w:rPr>
                <w:b/>
                <w:bCs/>
                <w:sz w:val="14"/>
                <w:szCs w:val="24"/>
              </w:rPr>
              <w:t>ITEM</w:t>
            </w:r>
          </w:p>
        </w:tc>
        <w:tc>
          <w:tcPr>
            <w:tcW w:w="3189" w:type="dxa"/>
            <w:shd w:val="clear" w:color="auto" w:fill="CCFFCC"/>
            <w:vAlign w:val="center"/>
          </w:tcPr>
          <w:p w:rsidR="007B5CD9" w:rsidRPr="00697CBC" w:rsidRDefault="007B5CD9" w:rsidP="007B5CD9">
            <w:pPr>
              <w:jc w:val="center"/>
              <w:rPr>
                <w:bCs/>
                <w:sz w:val="14"/>
                <w:szCs w:val="24"/>
              </w:rPr>
            </w:pPr>
            <w:r w:rsidRPr="00697CBC">
              <w:rPr>
                <w:bCs/>
                <w:sz w:val="14"/>
                <w:szCs w:val="24"/>
              </w:rPr>
              <w:t>ESPECIFICAÇÃO</w:t>
            </w:r>
          </w:p>
        </w:tc>
        <w:tc>
          <w:tcPr>
            <w:tcW w:w="1043" w:type="dxa"/>
            <w:shd w:val="clear" w:color="auto" w:fill="CCFFCC"/>
            <w:vAlign w:val="center"/>
          </w:tcPr>
          <w:p w:rsidR="007B5CD9" w:rsidRPr="00697CBC" w:rsidRDefault="007B5CD9" w:rsidP="007B5CD9">
            <w:pPr>
              <w:jc w:val="center"/>
              <w:rPr>
                <w:bCs/>
                <w:sz w:val="14"/>
                <w:szCs w:val="24"/>
              </w:rPr>
            </w:pPr>
            <w:r w:rsidRPr="00697CBC">
              <w:rPr>
                <w:bCs/>
                <w:sz w:val="14"/>
                <w:szCs w:val="24"/>
              </w:rPr>
              <w:t>UNIDADE</w:t>
            </w:r>
          </w:p>
        </w:tc>
        <w:tc>
          <w:tcPr>
            <w:tcW w:w="1134" w:type="dxa"/>
            <w:shd w:val="clear" w:color="auto" w:fill="CCFFCC"/>
            <w:vAlign w:val="center"/>
          </w:tcPr>
          <w:p w:rsidR="007B5CD9" w:rsidRPr="00697CBC" w:rsidRDefault="007B5CD9" w:rsidP="007B5CD9">
            <w:pPr>
              <w:jc w:val="center"/>
              <w:rPr>
                <w:b/>
                <w:bCs/>
                <w:sz w:val="14"/>
                <w:szCs w:val="24"/>
              </w:rPr>
            </w:pPr>
            <w:r w:rsidRPr="00697CBC">
              <w:rPr>
                <w:b/>
                <w:bCs/>
                <w:sz w:val="14"/>
                <w:szCs w:val="24"/>
              </w:rPr>
              <w:t>QUANTIDADE</w:t>
            </w:r>
          </w:p>
        </w:tc>
        <w:tc>
          <w:tcPr>
            <w:tcW w:w="1701" w:type="dxa"/>
            <w:shd w:val="clear" w:color="auto" w:fill="CCFFCC"/>
            <w:vAlign w:val="center"/>
          </w:tcPr>
          <w:p w:rsidR="007B5CD9" w:rsidRPr="00697CBC" w:rsidRDefault="007B5CD9" w:rsidP="007B5CD9">
            <w:pPr>
              <w:jc w:val="center"/>
              <w:rPr>
                <w:b/>
                <w:bCs/>
                <w:sz w:val="14"/>
                <w:szCs w:val="24"/>
              </w:rPr>
            </w:pPr>
            <w:r w:rsidRPr="00697CBC">
              <w:rPr>
                <w:b/>
                <w:bCs/>
                <w:sz w:val="14"/>
                <w:szCs w:val="24"/>
              </w:rPr>
              <w:t>VALOR UNITÁRIO</w:t>
            </w:r>
          </w:p>
        </w:tc>
        <w:tc>
          <w:tcPr>
            <w:tcW w:w="1842" w:type="dxa"/>
            <w:shd w:val="clear" w:color="auto" w:fill="CCFFCC"/>
            <w:vAlign w:val="center"/>
          </w:tcPr>
          <w:p w:rsidR="007B5CD9" w:rsidRPr="00697CBC" w:rsidRDefault="007B5CD9" w:rsidP="007B5CD9">
            <w:pPr>
              <w:jc w:val="center"/>
              <w:rPr>
                <w:b/>
                <w:bCs/>
                <w:sz w:val="14"/>
                <w:szCs w:val="24"/>
              </w:rPr>
            </w:pPr>
            <w:r>
              <w:rPr>
                <w:b/>
                <w:bCs/>
                <w:sz w:val="14"/>
                <w:szCs w:val="24"/>
              </w:rPr>
              <w:t>EMPRESA VENCEDORA</w:t>
            </w:r>
          </w:p>
        </w:tc>
      </w:tr>
      <w:tr w:rsidR="007B5CD9" w:rsidRPr="00697CBC" w:rsidTr="007B5CD9">
        <w:trPr>
          <w:trHeight w:val="74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w:t>
            </w:r>
          </w:p>
        </w:tc>
        <w:tc>
          <w:tcPr>
            <w:tcW w:w="3189" w:type="dxa"/>
            <w:shd w:val="clear" w:color="auto" w:fill="auto"/>
            <w:vAlign w:val="center"/>
          </w:tcPr>
          <w:p w:rsidR="007B5CD9" w:rsidRPr="00D92260" w:rsidRDefault="007B5CD9" w:rsidP="007B5CD9">
            <w:pPr>
              <w:rPr>
                <w:sz w:val="22"/>
              </w:rPr>
            </w:pPr>
            <w:r w:rsidRPr="00D92260">
              <w:rPr>
                <w:sz w:val="22"/>
              </w:rPr>
              <w:t>Lâmpada Vapor de Sódio Tubular 150W</w:t>
            </w:r>
          </w:p>
        </w:tc>
        <w:tc>
          <w:tcPr>
            <w:tcW w:w="1043" w:type="dxa"/>
            <w:vAlign w:val="center"/>
          </w:tcPr>
          <w:p w:rsidR="007B5CD9" w:rsidRPr="00697CBC" w:rsidRDefault="007B5CD9" w:rsidP="007B5CD9">
            <w:pPr>
              <w:jc w:val="center"/>
              <w:rPr>
                <w:sz w:val="22"/>
                <w:szCs w:val="24"/>
              </w:rP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57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2</w:t>
            </w:r>
          </w:p>
        </w:tc>
        <w:tc>
          <w:tcPr>
            <w:tcW w:w="3189" w:type="dxa"/>
            <w:shd w:val="clear" w:color="auto" w:fill="auto"/>
            <w:vAlign w:val="center"/>
          </w:tcPr>
          <w:p w:rsidR="007B5CD9" w:rsidRPr="00D92260" w:rsidRDefault="007B5CD9" w:rsidP="007B5CD9">
            <w:pPr>
              <w:rPr>
                <w:sz w:val="22"/>
              </w:rPr>
            </w:pPr>
            <w:r w:rsidRPr="00D92260">
              <w:rPr>
                <w:sz w:val="22"/>
              </w:rPr>
              <w:t>Lâmpada Vapor de Sódio Tubular 250W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54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3</w:t>
            </w:r>
          </w:p>
        </w:tc>
        <w:tc>
          <w:tcPr>
            <w:tcW w:w="3189" w:type="dxa"/>
            <w:shd w:val="clear" w:color="auto" w:fill="auto"/>
            <w:vAlign w:val="center"/>
          </w:tcPr>
          <w:p w:rsidR="007B5CD9" w:rsidRPr="00D92260" w:rsidRDefault="007B5CD9" w:rsidP="007B5CD9">
            <w:pPr>
              <w:rPr>
                <w:sz w:val="22"/>
              </w:rPr>
            </w:pPr>
            <w:r w:rsidRPr="00D92260">
              <w:rPr>
                <w:sz w:val="22"/>
              </w:rPr>
              <w:t>Lâmpada Vapor de Sódio Tubular 400W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554"/>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4</w:t>
            </w:r>
          </w:p>
        </w:tc>
        <w:tc>
          <w:tcPr>
            <w:tcW w:w="3189" w:type="dxa"/>
            <w:shd w:val="clear" w:color="auto" w:fill="auto"/>
            <w:vAlign w:val="center"/>
          </w:tcPr>
          <w:p w:rsidR="007B5CD9" w:rsidRPr="00D92260" w:rsidRDefault="007B5CD9" w:rsidP="007B5CD9">
            <w:pPr>
              <w:rPr>
                <w:sz w:val="22"/>
              </w:rPr>
            </w:pPr>
            <w:r w:rsidRPr="00D92260">
              <w:rPr>
                <w:sz w:val="22"/>
              </w:rPr>
              <w:t>Reator Vapor de Sódio Externo 150W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70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5</w:t>
            </w:r>
          </w:p>
        </w:tc>
        <w:tc>
          <w:tcPr>
            <w:tcW w:w="3189" w:type="dxa"/>
            <w:shd w:val="clear" w:color="auto" w:fill="auto"/>
            <w:vAlign w:val="center"/>
          </w:tcPr>
          <w:p w:rsidR="007B5CD9" w:rsidRPr="00D92260" w:rsidRDefault="007B5CD9" w:rsidP="007B5CD9">
            <w:pPr>
              <w:rPr>
                <w:sz w:val="22"/>
              </w:rPr>
            </w:pPr>
            <w:r w:rsidRPr="00D92260">
              <w:rPr>
                <w:sz w:val="22"/>
              </w:rPr>
              <w:t>Reator Vapor de Sódio Externo 250W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843"/>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6</w:t>
            </w:r>
          </w:p>
        </w:tc>
        <w:tc>
          <w:tcPr>
            <w:tcW w:w="3189" w:type="dxa"/>
            <w:shd w:val="clear" w:color="auto" w:fill="auto"/>
            <w:vAlign w:val="center"/>
          </w:tcPr>
          <w:p w:rsidR="007B5CD9" w:rsidRPr="00D92260" w:rsidRDefault="007B5CD9" w:rsidP="007B5CD9">
            <w:pPr>
              <w:rPr>
                <w:sz w:val="22"/>
              </w:rPr>
            </w:pPr>
            <w:r w:rsidRPr="00D92260">
              <w:rPr>
                <w:sz w:val="22"/>
              </w:rPr>
              <w:t>Reator Vapor de Sódio Externo 400W</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68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7</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de Alumínio Triplex 3 x 10mm - Rolo 1500m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69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lastRenderedPageBreak/>
              <w:t>8</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1,5mm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54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9</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2,5mm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625"/>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10</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4mm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50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11</w:t>
            </w:r>
          </w:p>
        </w:tc>
        <w:tc>
          <w:tcPr>
            <w:tcW w:w="3189" w:type="dxa"/>
            <w:shd w:val="clear" w:color="auto" w:fill="auto"/>
            <w:vAlign w:val="center"/>
          </w:tcPr>
          <w:p w:rsidR="007B5CD9" w:rsidRPr="00D92260" w:rsidRDefault="007B5CD9" w:rsidP="007B5CD9">
            <w:pPr>
              <w:rPr>
                <w:color w:val="000000"/>
                <w:sz w:val="22"/>
                <w:szCs w:val="22"/>
              </w:rPr>
            </w:pPr>
            <w:r w:rsidRPr="00D92260">
              <w:rPr>
                <w:color w:val="000000"/>
                <w:sz w:val="22"/>
                <w:szCs w:val="22"/>
              </w:rPr>
              <w:t>Cabo Flexível 6mm - Rolo 100 mt</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50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674"/>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12</w:t>
            </w:r>
          </w:p>
        </w:tc>
        <w:tc>
          <w:tcPr>
            <w:tcW w:w="3189" w:type="dxa"/>
            <w:shd w:val="clear" w:color="auto" w:fill="auto"/>
            <w:vAlign w:val="center"/>
          </w:tcPr>
          <w:p w:rsidR="007B5CD9" w:rsidRPr="00D92260" w:rsidRDefault="007B5CD9" w:rsidP="007B5CD9">
            <w:pPr>
              <w:rPr>
                <w:sz w:val="22"/>
              </w:rPr>
            </w:pPr>
            <w:r w:rsidRPr="00D92260">
              <w:rPr>
                <w:sz w:val="22"/>
              </w:rPr>
              <w:t>Relê Fotocélula 220V</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579"/>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13</w:t>
            </w:r>
          </w:p>
        </w:tc>
        <w:tc>
          <w:tcPr>
            <w:tcW w:w="3189" w:type="dxa"/>
            <w:shd w:val="clear" w:color="auto" w:fill="auto"/>
            <w:vAlign w:val="center"/>
          </w:tcPr>
          <w:p w:rsidR="007B5CD9" w:rsidRPr="00D92260" w:rsidRDefault="007B5CD9" w:rsidP="007B5CD9">
            <w:pPr>
              <w:rPr>
                <w:sz w:val="22"/>
              </w:rPr>
            </w:pPr>
            <w:r w:rsidRPr="00D92260">
              <w:rPr>
                <w:sz w:val="22"/>
              </w:rPr>
              <w:t>Base Giratória Para Relê Fotocélula</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70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14</w:t>
            </w:r>
          </w:p>
        </w:tc>
        <w:tc>
          <w:tcPr>
            <w:tcW w:w="3189" w:type="dxa"/>
            <w:shd w:val="clear" w:color="auto" w:fill="auto"/>
            <w:vAlign w:val="center"/>
          </w:tcPr>
          <w:p w:rsidR="007B5CD9" w:rsidRPr="00D92260" w:rsidRDefault="007B5CD9" w:rsidP="007B5CD9">
            <w:pPr>
              <w:rPr>
                <w:sz w:val="22"/>
              </w:rPr>
            </w:pPr>
            <w:r w:rsidRPr="00D92260">
              <w:rPr>
                <w:sz w:val="22"/>
              </w:rPr>
              <w:t>Braço de Iluminação 1m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71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15</w:t>
            </w:r>
          </w:p>
        </w:tc>
        <w:tc>
          <w:tcPr>
            <w:tcW w:w="3189" w:type="dxa"/>
            <w:shd w:val="clear" w:color="auto" w:fill="auto"/>
            <w:vAlign w:val="center"/>
          </w:tcPr>
          <w:p w:rsidR="007B5CD9" w:rsidRPr="00D92260" w:rsidRDefault="007B5CD9" w:rsidP="007B5CD9">
            <w:pPr>
              <w:rPr>
                <w:sz w:val="22"/>
              </w:rPr>
            </w:pPr>
            <w:r w:rsidRPr="00D92260">
              <w:rPr>
                <w:sz w:val="22"/>
              </w:rPr>
              <w:t>Cúpula p/ Braço de Iluminação de 1m c/ Bocal E-40</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678"/>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16</w:t>
            </w:r>
          </w:p>
        </w:tc>
        <w:tc>
          <w:tcPr>
            <w:tcW w:w="3189" w:type="dxa"/>
            <w:shd w:val="clear" w:color="auto" w:fill="auto"/>
            <w:vAlign w:val="center"/>
          </w:tcPr>
          <w:p w:rsidR="007B5CD9" w:rsidRPr="00D92260" w:rsidRDefault="007B5CD9" w:rsidP="007B5CD9">
            <w:pPr>
              <w:rPr>
                <w:sz w:val="22"/>
              </w:rPr>
            </w:pPr>
            <w:r w:rsidRPr="00D92260">
              <w:rPr>
                <w:sz w:val="22"/>
              </w:rPr>
              <w:t>Fita Isolante 19mm x 20m</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10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716"/>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17</w:t>
            </w:r>
          </w:p>
        </w:tc>
        <w:tc>
          <w:tcPr>
            <w:tcW w:w="3189" w:type="dxa"/>
            <w:shd w:val="clear" w:color="auto" w:fill="auto"/>
            <w:vAlign w:val="center"/>
          </w:tcPr>
          <w:p w:rsidR="007B5CD9" w:rsidRPr="00D92260" w:rsidRDefault="007B5CD9" w:rsidP="007B5CD9">
            <w:pPr>
              <w:rPr>
                <w:sz w:val="22"/>
              </w:rPr>
            </w:pPr>
            <w:r w:rsidRPr="00D92260">
              <w:rPr>
                <w:sz w:val="22"/>
              </w:rPr>
              <w:t>Arruela ½''</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200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733"/>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18</w:t>
            </w:r>
          </w:p>
        </w:tc>
        <w:tc>
          <w:tcPr>
            <w:tcW w:w="3189" w:type="dxa"/>
            <w:shd w:val="clear" w:color="auto" w:fill="auto"/>
            <w:vAlign w:val="center"/>
          </w:tcPr>
          <w:p w:rsidR="007B5CD9" w:rsidRPr="00D92260" w:rsidRDefault="007B5CD9" w:rsidP="007B5CD9">
            <w:pPr>
              <w:rPr>
                <w:sz w:val="22"/>
              </w:rPr>
            </w:pPr>
            <w:r w:rsidRPr="00D92260">
              <w:rPr>
                <w:sz w:val="22"/>
              </w:rPr>
              <w:t>Porca 3/8''</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300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r w:rsidR="007B5CD9" w:rsidRPr="00697CBC" w:rsidTr="007B5CD9">
        <w:trPr>
          <w:trHeight w:val="701"/>
        </w:trPr>
        <w:tc>
          <w:tcPr>
            <w:tcW w:w="567" w:type="dxa"/>
            <w:shd w:val="clear" w:color="auto" w:fill="auto"/>
            <w:vAlign w:val="center"/>
          </w:tcPr>
          <w:p w:rsidR="007B5CD9" w:rsidRPr="00697CBC" w:rsidRDefault="007B5CD9" w:rsidP="007B5CD9">
            <w:pPr>
              <w:jc w:val="center"/>
              <w:rPr>
                <w:color w:val="000000"/>
                <w:sz w:val="22"/>
                <w:szCs w:val="22"/>
              </w:rPr>
            </w:pPr>
            <w:r w:rsidRPr="00697CBC">
              <w:rPr>
                <w:color w:val="000000"/>
                <w:sz w:val="22"/>
                <w:szCs w:val="22"/>
              </w:rPr>
              <w:t>19</w:t>
            </w:r>
          </w:p>
        </w:tc>
        <w:tc>
          <w:tcPr>
            <w:tcW w:w="3189" w:type="dxa"/>
            <w:shd w:val="clear" w:color="auto" w:fill="auto"/>
            <w:vAlign w:val="center"/>
          </w:tcPr>
          <w:p w:rsidR="007B5CD9" w:rsidRPr="00D92260" w:rsidRDefault="007B5CD9" w:rsidP="007B5CD9">
            <w:pPr>
              <w:rPr>
                <w:sz w:val="22"/>
              </w:rPr>
            </w:pPr>
            <w:r w:rsidRPr="00D92260">
              <w:rPr>
                <w:sz w:val="22"/>
              </w:rPr>
              <w:t>Conector Perfurante 10 Amperes (“conector piranha”)</w:t>
            </w:r>
          </w:p>
        </w:tc>
        <w:tc>
          <w:tcPr>
            <w:tcW w:w="1043" w:type="dxa"/>
            <w:vAlign w:val="center"/>
          </w:tcPr>
          <w:p w:rsidR="007B5CD9" w:rsidRPr="00697CBC" w:rsidRDefault="007B5CD9" w:rsidP="007B5CD9">
            <w:pPr>
              <w:jc w:val="center"/>
            </w:pPr>
            <w:r w:rsidRPr="00697CBC">
              <w:rPr>
                <w:sz w:val="22"/>
                <w:szCs w:val="24"/>
              </w:rPr>
              <w:t>UN</w:t>
            </w:r>
          </w:p>
        </w:tc>
        <w:tc>
          <w:tcPr>
            <w:tcW w:w="1134" w:type="dxa"/>
            <w:vAlign w:val="center"/>
          </w:tcPr>
          <w:p w:rsidR="007B5CD9" w:rsidRPr="00D92260" w:rsidRDefault="007B5CD9" w:rsidP="007B5CD9">
            <w:pPr>
              <w:jc w:val="center"/>
              <w:rPr>
                <w:sz w:val="22"/>
              </w:rPr>
            </w:pPr>
            <w:r w:rsidRPr="00D92260">
              <w:rPr>
                <w:sz w:val="22"/>
              </w:rPr>
              <w:t>800</w:t>
            </w:r>
          </w:p>
        </w:tc>
        <w:tc>
          <w:tcPr>
            <w:tcW w:w="1701" w:type="dxa"/>
            <w:vAlign w:val="center"/>
          </w:tcPr>
          <w:p w:rsidR="007B5CD9" w:rsidRPr="007B5CD9" w:rsidRDefault="007B5CD9" w:rsidP="007B5CD9">
            <w:pPr>
              <w:jc w:val="center"/>
              <w:rPr>
                <w:b/>
                <w:bCs/>
                <w:color w:val="000000"/>
                <w:sz w:val="24"/>
                <w:szCs w:val="14"/>
              </w:rPr>
            </w:pPr>
          </w:p>
        </w:tc>
        <w:tc>
          <w:tcPr>
            <w:tcW w:w="1842" w:type="dxa"/>
            <w:vAlign w:val="center"/>
          </w:tcPr>
          <w:p w:rsidR="007B5CD9" w:rsidRPr="007B5CD9" w:rsidRDefault="007B5CD9" w:rsidP="007B5CD9">
            <w:pPr>
              <w:jc w:val="center"/>
              <w:rPr>
                <w:b/>
                <w:color w:val="000000"/>
                <w:sz w:val="24"/>
                <w:szCs w:val="14"/>
              </w:rPr>
            </w:pPr>
          </w:p>
        </w:tc>
      </w:tr>
    </w:tbl>
    <w:p w:rsidR="0070144A" w:rsidRPr="005F749F" w:rsidRDefault="0070144A" w:rsidP="009D491B">
      <w:pPr>
        <w:spacing w:line="360" w:lineRule="auto"/>
        <w:ind w:left="-284"/>
        <w:jc w:val="both"/>
        <w:rPr>
          <w:color w:val="000000" w:themeColor="text1"/>
          <w:sz w:val="24"/>
          <w:szCs w:val="24"/>
        </w:rPr>
      </w:pPr>
    </w:p>
    <w:p w:rsidR="009D491B" w:rsidRPr="005F749F" w:rsidRDefault="009D491B" w:rsidP="009D491B">
      <w:pPr>
        <w:pStyle w:val="Cabealho"/>
        <w:tabs>
          <w:tab w:val="clear" w:pos="4419"/>
          <w:tab w:val="clear" w:pos="8838"/>
        </w:tabs>
        <w:spacing w:after="240" w:line="276" w:lineRule="auto"/>
        <w:jc w:val="both"/>
        <w:rPr>
          <w:b/>
          <w:color w:val="000000" w:themeColor="text1"/>
          <w:sz w:val="24"/>
          <w:szCs w:val="24"/>
        </w:rPr>
      </w:pPr>
      <w:r w:rsidRPr="005F749F">
        <w:rPr>
          <w:b/>
          <w:color w:val="000000" w:themeColor="text1"/>
          <w:sz w:val="24"/>
          <w:szCs w:val="24"/>
        </w:rPr>
        <w:t>1 - DO PRAZO DE VIGÊNCIA DO REGISTRO DE PREÇOS, DO FORNECIMENTO, DO LOCAL DE ENTREGA E DO RECEBIMENTO.</w:t>
      </w:r>
    </w:p>
    <w:p w:rsidR="009D491B" w:rsidRPr="005F749F" w:rsidRDefault="009D491B" w:rsidP="009D491B">
      <w:pPr>
        <w:pStyle w:val="PargrafodaLista1"/>
        <w:widowControl w:val="0"/>
        <w:spacing w:after="240" w:line="276" w:lineRule="auto"/>
        <w:ind w:left="0" w:firstLine="0"/>
        <w:rPr>
          <w:rFonts w:ascii="Times New Roman" w:hAnsi="Times New Roman" w:cs="Times New Roman"/>
          <w:color w:val="000000" w:themeColor="text1"/>
          <w:sz w:val="24"/>
          <w:szCs w:val="24"/>
        </w:rPr>
      </w:pPr>
      <w:r w:rsidRPr="005F749F">
        <w:rPr>
          <w:rFonts w:ascii="Times New Roman" w:hAnsi="Times New Roman" w:cs="Times New Roman"/>
          <w:bCs/>
          <w:color w:val="000000" w:themeColor="text1"/>
          <w:sz w:val="24"/>
          <w:szCs w:val="24"/>
        </w:rPr>
        <w:t xml:space="preserve">1.1 </w:t>
      </w:r>
      <w:r w:rsidRPr="005F749F">
        <w:rPr>
          <w:rFonts w:ascii="Times New Roman" w:hAnsi="Times New Roman" w:cs="Times New Roman"/>
          <w:color w:val="000000" w:themeColor="text1"/>
          <w:sz w:val="24"/>
          <w:szCs w:val="24"/>
        </w:rPr>
        <w:t>– O Contrato começará a viger a partir de sua assinatura, e terminará com a entrega total do objeto ou prestação do serviço terá validade de 12 (doze) meses.</w:t>
      </w:r>
    </w:p>
    <w:p w:rsidR="007B5CD9" w:rsidRPr="005F749F" w:rsidRDefault="007B5CD9" w:rsidP="007B5CD9">
      <w:pPr>
        <w:spacing w:before="120" w:after="240" w:line="276" w:lineRule="auto"/>
        <w:jc w:val="both"/>
        <w:rPr>
          <w:color w:val="000000" w:themeColor="text1"/>
          <w:sz w:val="24"/>
          <w:szCs w:val="24"/>
        </w:rPr>
      </w:pPr>
      <w:r>
        <w:rPr>
          <w:color w:val="000000" w:themeColor="text1"/>
          <w:sz w:val="24"/>
          <w:szCs w:val="24"/>
        </w:rPr>
        <w:t>1</w:t>
      </w:r>
      <w:r w:rsidRPr="005F749F">
        <w:rPr>
          <w:color w:val="000000" w:themeColor="text1"/>
          <w:sz w:val="24"/>
          <w:szCs w:val="24"/>
        </w:rPr>
        <w:t xml:space="preserve">.2 – Após a emissão da nota de empenho e assinatura do contrato elaborado pela Procuradoria Jurídica Municipal, </w:t>
      </w:r>
      <w:r w:rsidRPr="005F749F">
        <w:rPr>
          <w:b/>
          <w:color w:val="000000" w:themeColor="text1"/>
          <w:sz w:val="24"/>
          <w:szCs w:val="24"/>
          <w:u w:val="single"/>
        </w:rPr>
        <w:t>a Empresa vencedora do certame terá 20 (vinte) dias úteis para iniciar a entrega dos materiais</w:t>
      </w:r>
      <w:r w:rsidRPr="005F749F">
        <w:rPr>
          <w:color w:val="000000" w:themeColor="text1"/>
          <w:sz w:val="24"/>
          <w:szCs w:val="24"/>
        </w:rPr>
        <w:t xml:space="preserve"> solicitados, que deverá ser realizada de forma imediata.</w:t>
      </w:r>
    </w:p>
    <w:p w:rsidR="007B5CD9" w:rsidRPr="005F749F" w:rsidRDefault="007B5CD9" w:rsidP="007B5CD9">
      <w:pPr>
        <w:spacing w:before="120" w:after="240" w:line="276" w:lineRule="auto"/>
        <w:jc w:val="both"/>
        <w:rPr>
          <w:color w:val="000000" w:themeColor="text1"/>
          <w:sz w:val="24"/>
          <w:szCs w:val="24"/>
        </w:rPr>
      </w:pPr>
      <w:r>
        <w:rPr>
          <w:color w:val="000000" w:themeColor="text1"/>
          <w:sz w:val="24"/>
          <w:szCs w:val="24"/>
        </w:rPr>
        <w:t>1</w:t>
      </w:r>
      <w:r w:rsidRPr="005F749F">
        <w:rPr>
          <w:color w:val="000000" w:themeColor="text1"/>
          <w:sz w:val="24"/>
          <w:szCs w:val="24"/>
        </w:rPr>
        <w:t xml:space="preserve">.3 – A entrega dos produtos deverá ser realizada de forma imediata, de acordo com a solicitação da Secretaria Municipal de Obras e Infraestrutura, devendo todos estarem dentro do prazo de validade. </w:t>
      </w:r>
    </w:p>
    <w:p w:rsidR="007B5CD9" w:rsidRPr="005F749F" w:rsidRDefault="007B5CD9" w:rsidP="007B5CD9">
      <w:pPr>
        <w:spacing w:before="120" w:after="240" w:line="276" w:lineRule="auto"/>
        <w:jc w:val="both"/>
        <w:rPr>
          <w:color w:val="000000" w:themeColor="text1"/>
          <w:sz w:val="24"/>
          <w:szCs w:val="24"/>
        </w:rPr>
      </w:pPr>
      <w:r>
        <w:rPr>
          <w:color w:val="000000" w:themeColor="text1"/>
          <w:sz w:val="24"/>
          <w:szCs w:val="24"/>
        </w:rPr>
        <w:t>1</w:t>
      </w:r>
      <w:r w:rsidRPr="005F749F">
        <w:rPr>
          <w:color w:val="000000" w:themeColor="text1"/>
          <w:sz w:val="24"/>
          <w:szCs w:val="24"/>
        </w:rPr>
        <w:t>.4 – A entrega dos produtos deverá ser realizada na Secretaria Municipal de Obras e Infraestrutura, situada na Rua Humberto Neves, s/n- Bairro Bom Destino – Bom Jardim/RJ– Tel: (22) 2566-2583, de segunda a sexta-feira, das 8 às 12 h e de 13 às 16 horas.</w:t>
      </w:r>
    </w:p>
    <w:p w:rsidR="007B5CD9" w:rsidRDefault="007B5CD9" w:rsidP="007B5CD9">
      <w:pPr>
        <w:spacing w:before="120" w:after="120"/>
        <w:jc w:val="both"/>
        <w:rPr>
          <w:b/>
          <w:color w:val="000000" w:themeColor="text1"/>
          <w:sz w:val="24"/>
          <w:szCs w:val="24"/>
        </w:rPr>
      </w:pPr>
    </w:p>
    <w:p w:rsidR="007B5CD9" w:rsidRPr="005F749F" w:rsidRDefault="007B5CD9" w:rsidP="007B5CD9">
      <w:pPr>
        <w:spacing w:before="120" w:after="120"/>
        <w:jc w:val="both"/>
        <w:rPr>
          <w:b/>
          <w:color w:val="000000" w:themeColor="text1"/>
          <w:sz w:val="24"/>
          <w:szCs w:val="24"/>
        </w:rPr>
      </w:pPr>
      <w:r>
        <w:rPr>
          <w:b/>
          <w:color w:val="000000" w:themeColor="text1"/>
          <w:sz w:val="24"/>
          <w:szCs w:val="24"/>
        </w:rPr>
        <w:t>2</w:t>
      </w:r>
      <w:r w:rsidRPr="005F749F">
        <w:rPr>
          <w:b/>
          <w:color w:val="000000" w:themeColor="text1"/>
          <w:sz w:val="24"/>
          <w:szCs w:val="24"/>
        </w:rPr>
        <w:t xml:space="preserve"> - DAS OBRIGAÇÕES E RESPONSABILIDADES DA EMPRESA CONTRATADA.</w:t>
      </w:r>
    </w:p>
    <w:p w:rsidR="007B5CD9" w:rsidRPr="005F749F" w:rsidRDefault="007B5CD9" w:rsidP="007B5CD9">
      <w:pPr>
        <w:spacing w:before="160" w:line="360" w:lineRule="auto"/>
        <w:jc w:val="both"/>
        <w:rPr>
          <w:color w:val="000000" w:themeColor="text1"/>
          <w:sz w:val="24"/>
          <w:szCs w:val="24"/>
        </w:rPr>
      </w:pPr>
      <w:r>
        <w:rPr>
          <w:color w:val="000000" w:themeColor="text1"/>
          <w:sz w:val="24"/>
          <w:szCs w:val="24"/>
        </w:rPr>
        <w:t>2</w:t>
      </w:r>
      <w:r w:rsidRPr="005F749F">
        <w:rPr>
          <w:color w:val="000000" w:themeColor="text1"/>
          <w:sz w:val="24"/>
          <w:szCs w:val="24"/>
        </w:rPr>
        <w:t xml:space="preserve">.1 – São obrigações da </w:t>
      </w:r>
      <w:r w:rsidRPr="005F749F">
        <w:rPr>
          <w:b/>
          <w:bCs/>
          <w:color w:val="000000" w:themeColor="text1"/>
          <w:sz w:val="24"/>
          <w:szCs w:val="24"/>
        </w:rPr>
        <w:t xml:space="preserve">CONTRATADA </w:t>
      </w:r>
      <w:r w:rsidRPr="005F749F">
        <w:rPr>
          <w:color w:val="000000" w:themeColor="text1"/>
          <w:sz w:val="24"/>
          <w:szCs w:val="24"/>
        </w:rPr>
        <w:t>, sem que a elas se limitem:</w:t>
      </w:r>
    </w:p>
    <w:p w:rsidR="007B5CD9" w:rsidRPr="005F749F" w:rsidRDefault="007B5CD9" w:rsidP="007B5CD9">
      <w:pPr>
        <w:pStyle w:val="PargrafodaLista"/>
        <w:widowControl w:val="0"/>
        <w:numPr>
          <w:ilvl w:val="0"/>
          <w:numId w:val="21"/>
        </w:numPr>
        <w:spacing w:line="360" w:lineRule="auto"/>
        <w:ind w:left="426" w:hanging="284"/>
        <w:jc w:val="both"/>
        <w:rPr>
          <w:color w:val="000000" w:themeColor="text1"/>
        </w:rPr>
      </w:pPr>
      <w:r w:rsidRPr="005F749F">
        <w:rPr>
          <w:color w:val="000000" w:themeColor="text1"/>
        </w:rPr>
        <w:t>Atender prontamente quaisquer exigências da fiscalização do contrato, inerentes ao objeto da contratação;</w:t>
      </w:r>
    </w:p>
    <w:p w:rsidR="007B5CD9" w:rsidRPr="005F749F" w:rsidRDefault="007B5CD9" w:rsidP="007B5CD9">
      <w:pPr>
        <w:pStyle w:val="PargrafodaLista"/>
        <w:widowControl w:val="0"/>
        <w:numPr>
          <w:ilvl w:val="0"/>
          <w:numId w:val="21"/>
        </w:numPr>
        <w:spacing w:line="360" w:lineRule="auto"/>
        <w:ind w:left="454"/>
        <w:jc w:val="both"/>
        <w:rPr>
          <w:color w:val="000000" w:themeColor="text1"/>
        </w:rPr>
      </w:pPr>
      <w:r w:rsidRPr="005F749F">
        <w:rPr>
          <w:color w:val="000000" w:themeColor="text1"/>
        </w:rPr>
        <w:t>Fornecer todo o objeto solicitado em conformidade com os prazos determinados, devendo comunicar por escrito a fiscalização do contrato qualquer caso de força maior que justifique o atraso no fornecimento.</w:t>
      </w:r>
    </w:p>
    <w:p w:rsidR="007B5CD9" w:rsidRPr="005F749F" w:rsidRDefault="007B5CD9" w:rsidP="007B5CD9">
      <w:pPr>
        <w:pStyle w:val="PargrafodaLista"/>
        <w:widowControl w:val="0"/>
        <w:numPr>
          <w:ilvl w:val="0"/>
          <w:numId w:val="21"/>
        </w:numPr>
        <w:spacing w:line="360" w:lineRule="auto"/>
        <w:ind w:left="454"/>
        <w:jc w:val="both"/>
        <w:rPr>
          <w:color w:val="000000" w:themeColor="text1"/>
        </w:rPr>
      </w:pPr>
      <w:r w:rsidRPr="005F749F">
        <w:rPr>
          <w:color w:val="000000" w:themeColor="text1"/>
        </w:rPr>
        <w:t xml:space="preserve">Manter, durante a execução do contrato, as mesmas condições da habilitação; </w:t>
      </w:r>
    </w:p>
    <w:p w:rsidR="007B5CD9" w:rsidRPr="005F749F" w:rsidRDefault="007B5CD9" w:rsidP="007B5CD9">
      <w:pPr>
        <w:pStyle w:val="PargrafodaLista"/>
        <w:widowControl w:val="0"/>
        <w:numPr>
          <w:ilvl w:val="0"/>
          <w:numId w:val="21"/>
        </w:numPr>
        <w:spacing w:line="360" w:lineRule="auto"/>
        <w:ind w:left="454"/>
        <w:jc w:val="both"/>
        <w:rPr>
          <w:color w:val="000000" w:themeColor="text1"/>
        </w:rPr>
      </w:pPr>
      <w:r w:rsidRPr="005F749F">
        <w:rPr>
          <w:color w:val="000000" w:themeColor="text1"/>
        </w:rPr>
        <w:t>Garantir que todos os produtos fornecidos sejam de procedência lícita e dentro da legalidade fiscal no que se refere à aquisição para tal fornecimento.</w:t>
      </w:r>
    </w:p>
    <w:p w:rsidR="007B5CD9" w:rsidRPr="005F749F" w:rsidRDefault="007B5CD9" w:rsidP="007B5CD9">
      <w:pPr>
        <w:pStyle w:val="PargrafodaLista"/>
        <w:widowControl w:val="0"/>
        <w:numPr>
          <w:ilvl w:val="0"/>
          <w:numId w:val="21"/>
        </w:numPr>
        <w:spacing w:line="360" w:lineRule="auto"/>
        <w:ind w:left="454"/>
        <w:jc w:val="both"/>
        <w:rPr>
          <w:color w:val="000000" w:themeColor="text1"/>
        </w:rPr>
      </w:pPr>
      <w:r w:rsidRPr="005F749F">
        <w:rPr>
          <w:color w:val="000000" w:themeColor="text1"/>
        </w:rPr>
        <w:t>Arcar com as despesas de carga, descarga e frete referentes à entrega e qualidade dos materiais objeto desta licitação;</w:t>
      </w:r>
    </w:p>
    <w:p w:rsidR="007B5CD9" w:rsidRPr="005F749F" w:rsidRDefault="007B5CD9" w:rsidP="007B5CD9">
      <w:pPr>
        <w:pStyle w:val="PargrafodaLista"/>
        <w:widowControl w:val="0"/>
        <w:numPr>
          <w:ilvl w:val="0"/>
          <w:numId w:val="21"/>
        </w:numPr>
        <w:spacing w:line="360" w:lineRule="auto"/>
        <w:ind w:left="454"/>
        <w:jc w:val="both"/>
        <w:rPr>
          <w:color w:val="000000" w:themeColor="text1"/>
        </w:rPr>
      </w:pPr>
      <w:r w:rsidRPr="005F749F">
        <w:rPr>
          <w:color w:val="000000" w:themeColor="text1"/>
        </w:rPr>
        <w:t>Emitir notas fiscais, correspondentes a cada empenho de despesa, acompanhada de todas as CNDs.</w:t>
      </w:r>
    </w:p>
    <w:p w:rsidR="007B5CD9" w:rsidRPr="005F749F" w:rsidRDefault="007B5CD9" w:rsidP="007B5CD9">
      <w:pPr>
        <w:pStyle w:val="PargrafodaLista"/>
        <w:numPr>
          <w:ilvl w:val="0"/>
          <w:numId w:val="21"/>
        </w:numPr>
        <w:spacing w:line="360" w:lineRule="auto"/>
        <w:ind w:left="454"/>
        <w:contextualSpacing w:val="0"/>
        <w:jc w:val="both"/>
        <w:rPr>
          <w:color w:val="000000" w:themeColor="text1"/>
        </w:rPr>
      </w:pPr>
      <w:r w:rsidRPr="005F749F">
        <w:rPr>
          <w:color w:val="000000" w:themeColor="text1"/>
        </w:rPr>
        <w:t>Compreender todas as despesas incidentes sobre o objeto licitado, tais como,</w:t>
      </w:r>
    </w:p>
    <w:p w:rsidR="007B5CD9" w:rsidRPr="005F749F" w:rsidRDefault="007B5CD9" w:rsidP="007B5CD9">
      <w:pPr>
        <w:pStyle w:val="PargrafodaLista"/>
        <w:spacing w:line="360" w:lineRule="auto"/>
        <w:ind w:left="454"/>
        <w:jc w:val="both"/>
        <w:rPr>
          <w:color w:val="000000" w:themeColor="text1"/>
        </w:rPr>
      </w:pPr>
      <w:r w:rsidRPr="005F749F">
        <w:rPr>
          <w:color w:val="000000" w:themeColor="text1"/>
        </w:rPr>
        <w:t>impostos, tarifas, taxas, salários, encargos sociais, fiscais, trabalhistas, previdenciários e de ordem de classe, fretes, etc.</w:t>
      </w:r>
    </w:p>
    <w:p w:rsidR="007B5CD9" w:rsidRPr="005F749F" w:rsidRDefault="007B5CD9" w:rsidP="007B5CD9">
      <w:pPr>
        <w:pStyle w:val="PargrafodaLista"/>
        <w:numPr>
          <w:ilvl w:val="0"/>
          <w:numId w:val="21"/>
        </w:numPr>
        <w:spacing w:line="360" w:lineRule="auto"/>
        <w:ind w:left="454"/>
        <w:contextualSpacing w:val="0"/>
        <w:jc w:val="both"/>
        <w:rPr>
          <w:color w:val="000000" w:themeColor="text1"/>
        </w:rPr>
      </w:pPr>
      <w:r w:rsidRPr="005F749F">
        <w:rPr>
          <w:color w:val="000000" w:themeColor="text1"/>
        </w:rPr>
        <w:t xml:space="preserve">Os preços apresentados devem refletir os de mercado no momento; </w:t>
      </w:r>
    </w:p>
    <w:p w:rsidR="007B5CD9" w:rsidRPr="005F749F" w:rsidRDefault="007B5CD9" w:rsidP="007B5CD9">
      <w:pPr>
        <w:pStyle w:val="PargrafodaLista"/>
        <w:numPr>
          <w:ilvl w:val="0"/>
          <w:numId w:val="21"/>
        </w:numPr>
        <w:spacing w:line="360" w:lineRule="auto"/>
        <w:ind w:left="454"/>
        <w:contextualSpacing w:val="0"/>
        <w:jc w:val="both"/>
        <w:rPr>
          <w:color w:val="000000" w:themeColor="text1"/>
        </w:rPr>
      </w:pPr>
      <w:r w:rsidRPr="005F749F">
        <w:rPr>
          <w:color w:val="000000" w:themeColor="text1"/>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7B5CD9" w:rsidRPr="005F749F" w:rsidRDefault="007B5CD9" w:rsidP="007B5CD9">
      <w:pPr>
        <w:spacing w:before="120" w:after="120"/>
        <w:jc w:val="both"/>
        <w:rPr>
          <w:b/>
          <w:color w:val="000000" w:themeColor="text1"/>
          <w:sz w:val="24"/>
          <w:szCs w:val="24"/>
        </w:rPr>
      </w:pPr>
      <w:r>
        <w:rPr>
          <w:b/>
          <w:color w:val="000000" w:themeColor="text1"/>
          <w:sz w:val="24"/>
          <w:szCs w:val="24"/>
        </w:rPr>
        <w:t>3</w:t>
      </w:r>
      <w:r w:rsidRPr="005F749F">
        <w:rPr>
          <w:b/>
          <w:color w:val="000000" w:themeColor="text1"/>
          <w:sz w:val="24"/>
          <w:szCs w:val="24"/>
        </w:rPr>
        <w:t>- DAS OBRIGAÇÕES E RESPONSABILIDADES DA EMPRESA CONTRATANTE.</w:t>
      </w:r>
    </w:p>
    <w:p w:rsidR="007B5CD9" w:rsidRPr="005F749F" w:rsidRDefault="007B5CD9" w:rsidP="007B5CD9">
      <w:pPr>
        <w:pStyle w:val="PargrafodaLista1"/>
        <w:spacing w:before="160" w:after="200"/>
        <w:ind w:left="0" w:firstLine="0"/>
        <w:rPr>
          <w:rFonts w:ascii="Times New Roman" w:hAnsi="Times New Roman" w:cs="Times New Roman"/>
          <w:color w:val="000000" w:themeColor="text1"/>
        </w:rPr>
      </w:pPr>
      <w:r>
        <w:rPr>
          <w:rFonts w:ascii="Times New Roman" w:hAnsi="Times New Roman" w:cs="Times New Roman"/>
          <w:color w:val="000000" w:themeColor="text1"/>
        </w:rPr>
        <w:t>3</w:t>
      </w:r>
      <w:r w:rsidRPr="005F749F">
        <w:rPr>
          <w:rFonts w:ascii="Times New Roman" w:hAnsi="Times New Roman" w:cs="Times New Roman"/>
          <w:color w:val="000000" w:themeColor="text1"/>
        </w:rPr>
        <w:t>.1 – D</w:t>
      </w:r>
      <w:r w:rsidRPr="005F749F">
        <w:rPr>
          <w:rFonts w:ascii="Times New Roman" w:hAnsi="Times New Roman" w:cs="Times New Roman"/>
          <w:color w:val="000000" w:themeColor="text1"/>
          <w:spacing w:val="-5"/>
        </w:rPr>
        <w:t>ar à CONTRATADA as condições necessárias à regular execução do contrato.</w:t>
      </w:r>
    </w:p>
    <w:p w:rsidR="007B5CD9" w:rsidRPr="005F749F" w:rsidRDefault="007B5CD9" w:rsidP="007B5CD9">
      <w:pPr>
        <w:shd w:val="clear" w:color="auto" w:fill="FFFFFF"/>
        <w:spacing w:before="160" w:line="360" w:lineRule="auto"/>
        <w:jc w:val="both"/>
        <w:rPr>
          <w:color w:val="000000" w:themeColor="text1"/>
          <w:sz w:val="24"/>
          <w:szCs w:val="24"/>
        </w:rPr>
      </w:pPr>
      <w:r>
        <w:rPr>
          <w:color w:val="000000" w:themeColor="text1"/>
          <w:sz w:val="24"/>
          <w:szCs w:val="24"/>
        </w:rPr>
        <w:t>3</w:t>
      </w:r>
      <w:r w:rsidRPr="005F749F">
        <w:rPr>
          <w:color w:val="000000" w:themeColor="text1"/>
          <w:sz w:val="24"/>
          <w:szCs w:val="24"/>
        </w:rPr>
        <w:t>.2 – Fornecer todas as informações necessárias para que a contratada possa entregar o objeto dentro das especificações técnicas recomendadas;</w:t>
      </w:r>
    </w:p>
    <w:p w:rsidR="007B5CD9" w:rsidRPr="005F749F" w:rsidRDefault="007B5CD9" w:rsidP="007B5CD9">
      <w:pPr>
        <w:shd w:val="clear" w:color="auto" w:fill="FFFFFF"/>
        <w:spacing w:before="160" w:line="360" w:lineRule="auto"/>
        <w:jc w:val="both"/>
        <w:rPr>
          <w:color w:val="000000" w:themeColor="text1"/>
          <w:sz w:val="24"/>
          <w:szCs w:val="24"/>
        </w:rPr>
      </w:pPr>
      <w:r>
        <w:rPr>
          <w:color w:val="000000" w:themeColor="text1"/>
          <w:sz w:val="24"/>
          <w:szCs w:val="24"/>
        </w:rPr>
        <w:t>3</w:t>
      </w:r>
      <w:r w:rsidRPr="005F749F">
        <w:rPr>
          <w:color w:val="000000" w:themeColor="text1"/>
          <w:sz w:val="24"/>
          <w:szCs w:val="24"/>
        </w:rPr>
        <w:t>.3 – Comunicar à CONTRATADA toda e qualquer ocorrência relacionada à execução do contrato;</w:t>
      </w:r>
    </w:p>
    <w:p w:rsidR="007B5CD9" w:rsidRPr="005F749F" w:rsidRDefault="007B5CD9" w:rsidP="007B5CD9">
      <w:pPr>
        <w:shd w:val="clear" w:color="auto" w:fill="FFFFFF"/>
        <w:spacing w:before="160" w:line="360" w:lineRule="auto"/>
        <w:jc w:val="both"/>
        <w:rPr>
          <w:color w:val="000000" w:themeColor="text1"/>
          <w:sz w:val="24"/>
          <w:szCs w:val="24"/>
        </w:rPr>
      </w:pPr>
      <w:r>
        <w:rPr>
          <w:color w:val="000000" w:themeColor="text1"/>
          <w:sz w:val="24"/>
          <w:szCs w:val="24"/>
        </w:rPr>
        <w:t>3</w:t>
      </w:r>
      <w:r w:rsidRPr="005F749F">
        <w:rPr>
          <w:color w:val="000000" w:themeColor="text1"/>
          <w:sz w:val="24"/>
          <w:szCs w:val="24"/>
        </w:rPr>
        <w:t>.4 – Efetuar o pagamento à CONTRATADA, na forma convencionada neste Edital;</w:t>
      </w:r>
    </w:p>
    <w:p w:rsidR="007B5CD9" w:rsidRPr="005F749F" w:rsidRDefault="007B5CD9" w:rsidP="007B5CD9">
      <w:pPr>
        <w:shd w:val="clear" w:color="auto" w:fill="FFFFFF"/>
        <w:spacing w:before="160" w:line="360" w:lineRule="auto"/>
        <w:jc w:val="both"/>
        <w:rPr>
          <w:color w:val="000000" w:themeColor="text1"/>
          <w:sz w:val="24"/>
          <w:szCs w:val="24"/>
        </w:rPr>
      </w:pPr>
      <w:r>
        <w:rPr>
          <w:color w:val="000000" w:themeColor="text1"/>
          <w:sz w:val="24"/>
          <w:szCs w:val="24"/>
        </w:rPr>
        <w:lastRenderedPageBreak/>
        <w:t>3</w:t>
      </w:r>
      <w:r w:rsidRPr="005F749F">
        <w:rPr>
          <w:color w:val="000000" w:themeColor="text1"/>
          <w:sz w:val="24"/>
          <w:szCs w:val="24"/>
        </w:rPr>
        <w:t>.5 – Acompanhar e fiscalizar a execução do contrato, por meio dos servidores designados como Fiscal do Contrato, nos termos do art. 67 da Lei no 8.666/93, exigindo seu fiel e total  cumprimento;</w:t>
      </w:r>
    </w:p>
    <w:p w:rsidR="007B5CD9" w:rsidRPr="005F749F" w:rsidRDefault="007B5CD9" w:rsidP="007B5CD9">
      <w:pPr>
        <w:shd w:val="clear" w:color="auto" w:fill="FFFFFF"/>
        <w:spacing w:before="160" w:line="360" w:lineRule="auto"/>
        <w:jc w:val="both"/>
        <w:rPr>
          <w:color w:val="000000" w:themeColor="text1"/>
          <w:sz w:val="24"/>
          <w:szCs w:val="24"/>
        </w:rPr>
      </w:pPr>
      <w:r>
        <w:rPr>
          <w:color w:val="000000" w:themeColor="text1"/>
          <w:sz w:val="24"/>
          <w:szCs w:val="24"/>
        </w:rPr>
        <w:t>3</w:t>
      </w:r>
      <w:r w:rsidRPr="005F749F">
        <w:rPr>
          <w:color w:val="000000" w:themeColor="text1"/>
          <w:sz w:val="24"/>
          <w:szCs w:val="24"/>
        </w:rPr>
        <w:t>.6 – Verificar a regularidade fiscal da CONTRATADA antes de efetuar o pagamento.</w:t>
      </w:r>
    </w:p>
    <w:p w:rsidR="007B5CD9" w:rsidRPr="005F749F" w:rsidRDefault="007B5CD9" w:rsidP="007B5CD9">
      <w:pPr>
        <w:widowControl w:val="0"/>
        <w:spacing w:line="360" w:lineRule="auto"/>
        <w:jc w:val="both"/>
        <w:rPr>
          <w:color w:val="000000" w:themeColor="text1"/>
          <w:sz w:val="24"/>
          <w:szCs w:val="24"/>
        </w:rPr>
      </w:pPr>
      <w:r>
        <w:rPr>
          <w:color w:val="000000" w:themeColor="text1"/>
          <w:sz w:val="24"/>
          <w:szCs w:val="24"/>
        </w:rPr>
        <w:t>3</w:t>
      </w:r>
      <w:r w:rsidRPr="005F749F">
        <w:rPr>
          <w:color w:val="000000" w:themeColor="text1"/>
          <w:sz w:val="24"/>
          <w:szCs w:val="24"/>
        </w:rPr>
        <w:t xml:space="preserve">.7 – Aplicar penalidades à contratada, por descumprimento contratual. </w:t>
      </w:r>
    </w:p>
    <w:p w:rsidR="007B5CD9" w:rsidRDefault="007B5CD9" w:rsidP="001342C5">
      <w:pPr>
        <w:pStyle w:val="Cabealho"/>
        <w:tabs>
          <w:tab w:val="clear" w:pos="4419"/>
          <w:tab w:val="clear" w:pos="8838"/>
        </w:tabs>
        <w:jc w:val="both"/>
        <w:rPr>
          <w:b/>
          <w:color w:val="000000" w:themeColor="text1"/>
          <w:sz w:val="24"/>
          <w:szCs w:val="24"/>
        </w:rPr>
      </w:pPr>
    </w:p>
    <w:p w:rsidR="0083134A" w:rsidRPr="005F749F" w:rsidRDefault="00E25BFE" w:rsidP="001342C5">
      <w:pPr>
        <w:pStyle w:val="Cabealho"/>
        <w:tabs>
          <w:tab w:val="clear" w:pos="4419"/>
          <w:tab w:val="clear" w:pos="8838"/>
        </w:tabs>
        <w:jc w:val="both"/>
        <w:rPr>
          <w:b/>
          <w:color w:val="000000" w:themeColor="text1"/>
          <w:sz w:val="24"/>
          <w:szCs w:val="24"/>
        </w:rPr>
      </w:pPr>
      <w:r w:rsidRPr="005F749F">
        <w:rPr>
          <w:b/>
          <w:color w:val="000000" w:themeColor="text1"/>
          <w:sz w:val="24"/>
          <w:szCs w:val="24"/>
        </w:rPr>
        <w:t>4</w:t>
      </w:r>
      <w:r w:rsidR="00031918" w:rsidRPr="005F749F">
        <w:rPr>
          <w:b/>
          <w:color w:val="000000" w:themeColor="text1"/>
          <w:sz w:val="24"/>
          <w:szCs w:val="24"/>
        </w:rPr>
        <w:t xml:space="preserve"> </w:t>
      </w:r>
      <w:r w:rsidRPr="005F749F">
        <w:rPr>
          <w:b/>
          <w:color w:val="000000" w:themeColor="text1"/>
          <w:sz w:val="24"/>
          <w:szCs w:val="24"/>
        </w:rPr>
        <w:t>-</w:t>
      </w:r>
      <w:r w:rsidR="00031918" w:rsidRPr="005F749F">
        <w:rPr>
          <w:b/>
          <w:color w:val="000000" w:themeColor="text1"/>
          <w:sz w:val="24"/>
          <w:szCs w:val="24"/>
        </w:rPr>
        <w:t xml:space="preserve"> </w:t>
      </w:r>
      <w:r w:rsidRPr="005F749F">
        <w:rPr>
          <w:b/>
          <w:color w:val="000000" w:themeColor="text1"/>
          <w:sz w:val="24"/>
          <w:szCs w:val="24"/>
        </w:rPr>
        <w:t>DO PAGAMENTO</w:t>
      </w:r>
    </w:p>
    <w:p w:rsidR="00E66E4B" w:rsidRDefault="00E66E4B" w:rsidP="00E66E4B">
      <w:pPr>
        <w:spacing w:after="240" w:line="360" w:lineRule="auto"/>
        <w:jc w:val="both"/>
        <w:rPr>
          <w:sz w:val="24"/>
          <w:szCs w:val="24"/>
        </w:rPr>
      </w:pPr>
      <w:r>
        <w:rPr>
          <w:color w:val="000000" w:themeColor="text1"/>
          <w:sz w:val="24"/>
          <w:szCs w:val="24"/>
        </w:rPr>
        <w:t>4</w:t>
      </w:r>
      <w:r w:rsidRPr="005F749F">
        <w:rPr>
          <w:color w:val="000000" w:themeColor="text1"/>
          <w:sz w:val="24"/>
          <w:szCs w:val="24"/>
        </w:rPr>
        <w:t>.1 –</w:t>
      </w:r>
      <w:r>
        <w:rPr>
          <w:color w:val="000000" w:themeColor="text1"/>
          <w:sz w:val="24"/>
          <w:szCs w:val="24"/>
        </w:rPr>
        <w:t xml:space="preserve"> </w:t>
      </w:r>
      <w:r>
        <w:rPr>
          <w:sz w:val="24"/>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66E4B" w:rsidRDefault="00E66E4B" w:rsidP="00E66E4B">
      <w:pPr>
        <w:spacing w:after="240" w:line="360" w:lineRule="auto"/>
        <w:jc w:val="both"/>
        <w:rPr>
          <w:sz w:val="24"/>
          <w:szCs w:val="24"/>
        </w:rPr>
      </w:pPr>
      <w:r>
        <w:rPr>
          <w:sz w:val="24"/>
          <w:szCs w:val="24"/>
        </w:rPr>
        <w:t xml:space="preserve">4.2 – </w:t>
      </w:r>
      <w:r w:rsidRPr="0059306B">
        <w:rPr>
          <w:sz w:val="24"/>
          <w:szCs w:val="24"/>
        </w:rPr>
        <w:t xml:space="preserve">A nota fiscal deverá chegar para a Secretaria </w:t>
      </w:r>
      <w:r>
        <w:rPr>
          <w:sz w:val="24"/>
          <w:szCs w:val="24"/>
        </w:rPr>
        <w:t>Municipal de Obras e Infraestrutura, a fim de que seja</w:t>
      </w:r>
      <w:r w:rsidRPr="0059306B">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E66E4B" w:rsidRDefault="00E66E4B" w:rsidP="00E66E4B">
      <w:pPr>
        <w:spacing w:after="240" w:line="360" w:lineRule="auto"/>
        <w:jc w:val="both"/>
        <w:rPr>
          <w:sz w:val="24"/>
          <w:szCs w:val="24"/>
        </w:rPr>
      </w:pPr>
      <w:r>
        <w:rPr>
          <w:sz w:val="24"/>
          <w:szCs w:val="24"/>
        </w:rPr>
        <w:t>4.3 – O pagamento será suspenso se observado algum descumprimento das obrigações assumidas pela CONTRATADA, no que se refere à habilitação e qualificação exigidas na licitação.</w:t>
      </w:r>
    </w:p>
    <w:p w:rsidR="00E66E4B" w:rsidRDefault="00E66E4B" w:rsidP="00E66E4B">
      <w:pPr>
        <w:spacing w:after="240" w:line="360" w:lineRule="auto"/>
        <w:jc w:val="both"/>
        <w:rPr>
          <w:sz w:val="24"/>
          <w:szCs w:val="24"/>
        </w:rPr>
      </w:pPr>
      <w:r>
        <w:rPr>
          <w:sz w:val="24"/>
          <w:szCs w:val="24"/>
        </w:rPr>
        <w:t>4.4 – Qualquer pagamento somente será efetuado à CONTRATADA após as conferências do Controle Interno, e ainda, se a CONTRATADA não tiver nenhuma pendência de débito junto à CONTRATANTE, inclusive multa.</w:t>
      </w:r>
    </w:p>
    <w:p w:rsidR="00E66E4B" w:rsidRDefault="00E66E4B" w:rsidP="00E66E4B">
      <w:pPr>
        <w:spacing w:after="240" w:line="360" w:lineRule="auto"/>
        <w:jc w:val="both"/>
        <w:rPr>
          <w:bCs/>
        </w:rPr>
      </w:pPr>
      <w:r>
        <w:rPr>
          <w:sz w:val="24"/>
          <w:szCs w:val="24"/>
        </w:rPr>
        <w:t>4.5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E66E4B" w:rsidRPr="00850E76" w:rsidRDefault="00E66E4B" w:rsidP="00E66E4B">
      <w:pPr>
        <w:spacing w:after="240" w:line="360" w:lineRule="auto"/>
        <w:jc w:val="both"/>
        <w:rPr>
          <w:bCs/>
          <w:sz w:val="24"/>
          <w:szCs w:val="24"/>
        </w:rPr>
      </w:pPr>
      <w:r>
        <w:rPr>
          <w:bCs/>
          <w:sz w:val="24"/>
          <w:szCs w:val="24"/>
        </w:rPr>
        <w:t>4</w:t>
      </w:r>
      <w:r w:rsidRPr="00850E76">
        <w:rPr>
          <w:bCs/>
          <w:sz w:val="24"/>
          <w:szCs w:val="24"/>
        </w:rPr>
        <w:t>.6</w:t>
      </w:r>
      <w:r w:rsidRPr="00850E76">
        <w:rPr>
          <w:b/>
          <w:bCs/>
          <w:sz w:val="24"/>
          <w:szCs w:val="24"/>
        </w:rPr>
        <w:t xml:space="preserve"> –</w:t>
      </w:r>
      <w:r w:rsidRPr="00850E76">
        <w:rPr>
          <w:bCs/>
          <w:sz w:val="24"/>
          <w:szCs w:val="24"/>
        </w:rPr>
        <w:t xml:space="preserve"> Juntamente a Nota </w:t>
      </w:r>
      <w:r>
        <w:rPr>
          <w:bCs/>
          <w:sz w:val="24"/>
          <w:szCs w:val="24"/>
        </w:rPr>
        <w:t>Fiscal</w:t>
      </w:r>
      <w:r w:rsidRPr="00850E76">
        <w:rPr>
          <w:bCs/>
          <w:sz w:val="24"/>
          <w:szCs w:val="24"/>
        </w:rPr>
        <w:t>, a Empresa Vencedora deverá apresentar os documentos abaixo relacionados, com validade atualizada, conforme art 55, inc XIII da Lei 8.666/93 :</w:t>
      </w:r>
    </w:p>
    <w:p w:rsidR="00E66E4B" w:rsidRPr="00850E76" w:rsidRDefault="00E66E4B" w:rsidP="00E66E4B">
      <w:pPr>
        <w:spacing w:after="240"/>
        <w:ind w:left="567"/>
        <w:jc w:val="both"/>
        <w:rPr>
          <w:bCs/>
          <w:sz w:val="24"/>
          <w:szCs w:val="24"/>
        </w:rPr>
      </w:pPr>
      <w:r>
        <w:rPr>
          <w:bCs/>
          <w:sz w:val="24"/>
          <w:szCs w:val="24"/>
        </w:rPr>
        <w:t>4</w:t>
      </w:r>
      <w:r w:rsidRPr="00850E76">
        <w:rPr>
          <w:bCs/>
          <w:sz w:val="24"/>
          <w:szCs w:val="24"/>
        </w:rPr>
        <w:t>.6.1 - Certidão de Regularidade com INSS - Certidão Unificada</w:t>
      </w:r>
    </w:p>
    <w:p w:rsidR="00E66E4B" w:rsidRPr="00850E76" w:rsidRDefault="00E66E4B" w:rsidP="00E66E4B">
      <w:pPr>
        <w:spacing w:after="240"/>
        <w:ind w:left="567"/>
        <w:jc w:val="both"/>
        <w:rPr>
          <w:bCs/>
          <w:sz w:val="24"/>
          <w:szCs w:val="24"/>
        </w:rPr>
      </w:pPr>
      <w:r>
        <w:rPr>
          <w:bCs/>
          <w:sz w:val="24"/>
          <w:szCs w:val="24"/>
        </w:rPr>
        <w:t>4</w:t>
      </w:r>
      <w:r w:rsidRPr="00850E76">
        <w:rPr>
          <w:bCs/>
          <w:sz w:val="24"/>
          <w:szCs w:val="24"/>
        </w:rPr>
        <w:t>.6.2 - Certidão de Regularidade com FGTS</w:t>
      </w:r>
    </w:p>
    <w:p w:rsidR="00E66E4B" w:rsidRPr="00850E76" w:rsidRDefault="00E66E4B" w:rsidP="00E66E4B">
      <w:pPr>
        <w:spacing w:after="240"/>
        <w:ind w:left="567"/>
        <w:jc w:val="both"/>
        <w:rPr>
          <w:bCs/>
          <w:sz w:val="24"/>
          <w:szCs w:val="24"/>
        </w:rPr>
      </w:pPr>
      <w:r>
        <w:rPr>
          <w:bCs/>
          <w:sz w:val="24"/>
          <w:szCs w:val="24"/>
        </w:rPr>
        <w:t>4</w:t>
      </w:r>
      <w:r w:rsidRPr="00850E76">
        <w:rPr>
          <w:bCs/>
          <w:sz w:val="24"/>
          <w:szCs w:val="24"/>
        </w:rPr>
        <w:t>.6.3 - Certidão Conjunta de Débitos Relativos a Tributos Federais e Dívida Ativa da União.</w:t>
      </w:r>
    </w:p>
    <w:p w:rsidR="00E66E4B" w:rsidRPr="00850E76" w:rsidRDefault="00E66E4B" w:rsidP="00E66E4B">
      <w:pPr>
        <w:spacing w:after="240"/>
        <w:ind w:left="567"/>
        <w:jc w:val="both"/>
        <w:rPr>
          <w:bCs/>
          <w:sz w:val="24"/>
          <w:szCs w:val="24"/>
        </w:rPr>
      </w:pPr>
      <w:r>
        <w:rPr>
          <w:bCs/>
          <w:sz w:val="24"/>
          <w:szCs w:val="24"/>
        </w:rPr>
        <w:lastRenderedPageBreak/>
        <w:t>4</w:t>
      </w:r>
      <w:r w:rsidRPr="00850E76">
        <w:rPr>
          <w:bCs/>
          <w:sz w:val="24"/>
          <w:szCs w:val="24"/>
        </w:rPr>
        <w:t>.6.4 - Certidão de Regularidade para com a Fazenda Estadual e a Certidão emitida pela Procuradoria Geral o Estado;</w:t>
      </w:r>
    </w:p>
    <w:p w:rsidR="00E66E4B" w:rsidRPr="00850E76" w:rsidRDefault="00E66E4B" w:rsidP="00E66E4B">
      <w:pPr>
        <w:spacing w:after="240"/>
        <w:ind w:left="567"/>
        <w:jc w:val="both"/>
        <w:rPr>
          <w:bCs/>
          <w:sz w:val="24"/>
          <w:szCs w:val="24"/>
        </w:rPr>
      </w:pPr>
      <w:r>
        <w:rPr>
          <w:bCs/>
          <w:sz w:val="24"/>
          <w:szCs w:val="24"/>
        </w:rPr>
        <w:t>4</w:t>
      </w:r>
      <w:r w:rsidRPr="00850E76">
        <w:rPr>
          <w:bCs/>
          <w:sz w:val="24"/>
          <w:szCs w:val="24"/>
        </w:rPr>
        <w:t>.6.5 - Certidão de Regularidade para com a Fazenda Municipal da sede da Licitante</w:t>
      </w:r>
    </w:p>
    <w:p w:rsidR="00E66E4B" w:rsidRPr="00850E76" w:rsidRDefault="00E66E4B" w:rsidP="00E66E4B">
      <w:pPr>
        <w:spacing w:after="240"/>
        <w:ind w:left="567"/>
        <w:jc w:val="both"/>
        <w:rPr>
          <w:bCs/>
          <w:sz w:val="24"/>
          <w:szCs w:val="24"/>
        </w:rPr>
      </w:pPr>
      <w:r>
        <w:rPr>
          <w:bCs/>
          <w:sz w:val="24"/>
          <w:szCs w:val="24"/>
        </w:rPr>
        <w:t>4</w:t>
      </w:r>
      <w:r w:rsidRPr="00850E76">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850E76">
          <w:rPr>
            <w:rStyle w:val="Hyperlink"/>
            <w:sz w:val="24"/>
            <w:szCs w:val="24"/>
          </w:rPr>
          <w:t>HTTP://www.tst.jus.br</w:t>
        </w:r>
      </w:hyperlink>
      <w:r w:rsidRPr="00850E76">
        <w:rPr>
          <w:sz w:val="24"/>
          <w:szCs w:val="24"/>
        </w:rPr>
        <w:t xml:space="preserve"> )</w:t>
      </w:r>
    </w:p>
    <w:p w:rsidR="00E66E4B" w:rsidRDefault="00E66E4B" w:rsidP="00E66E4B">
      <w:pPr>
        <w:widowControl w:val="0"/>
        <w:spacing w:after="240"/>
        <w:ind w:left="567"/>
        <w:jc w:val="both"/>
        <w:rPr>
          <w:b/>
          <w:sz w:val="24"/>
          <w:szCs w:val="24"/>
        </w:rPr>
      </w:pPr>
      <w:r>
        <w:rPr>
          <w:bCs/>
          <w:sz w:val="24"/>
          <w:szCs w:val="24"/>
        </w:rPr>
        <w:t>4.6.7</w:t>
      </w:r>
      <w:r>
        <w:rPr>
          <w:sz w:val="24"/>
          <w:szCs w:val="24"/>
        </w:rPr>
        <w:t xml:space="preserve"> – Fica vedada a contratada a cessão de créditos às instituições financeiras ou quaisquer outras, sob pena de rescisão contratual e demais sanções.</w:t>
      </w:r>
    </w:p>
    <w:p w:rsidR="0083134A" w:rsidRPr="005F749F" w:rsidRDefault="00285AD5" w:rsidP="001342C5">
      <w:pPr>
        <w:spacing w:line="360" w:lineRule="auto"/>
        <w:jc w:val="both"/>
        <w:rPr>
          <w:b/>
          <w:color w:val="000000" w:themeColor="text1"/>
          <w:sz w:val="24"/>
          <w:szCs w:val="24"/>
        </w:rPr>
      </w:pPr>
      <w:r w:rsidRPr="005F749F">
        <w:rPr>
          <w:b/>
          <w:color w:val="000000" w:themeColor="text1"/>
          <w:sz w:val="24"/>
          <w:szCs w:val="24"/>
        </w:rPr>
        <w:t>5</w:t>
      </w:r>
      <w:r w:rsidR="0083134A" w:rsidRPr="005F749F">
        <w:rPr>
          <w:b/>
          <w:color w:val="000000" w:themeColor="text1"/>
          <w:sz w:val="24"/>
          <w:szCs w:val="24"/>
        </w:rPr>
        <w:t>- RECURSO FINANCEIRO (ART. 55, V)</w:t>
      </w:r>
    </w:p>
    <w:p w:rsidR="00031918" w:rsidRPr="005F749F" w:rsidRDefault="00031918" w:rsidP="00031918">
      <w:pPr>
        <w:pStyle w:val="Cabealho"/>
        <w:tabs>
          <w:tab w:val="clear" w:pos="4419"/>
          <w:tab w:val="clear" w:pos="8838"/>
        </w:tabs>
        <w:spacing w:line="360" w:lineRule="auto"/>
        <w:jc w:val="both"/>
        <w:rPr>
          <w:color w:val="000000" w:themeColor="text1"/>
          <w:sz w:val="24"/>
          <w:szCs w:val="24"/>
        </w:rPr>
      </w:pPr>
      <w:r w:rsidRPr="005F749F">
        <w:rPr>
          <w:color w:val="000000" w:themeColor="text1"/>
          <w:sz w:val="24"/>
          <w:szCs w:val="24"/>
        </w:rPr>
        <w:t xml:space="preserve">5.1 – A despesa decorrente deste objeto correrá à conta do orçamento do Exercício de 2017.  </w:t>
      </w:r>
    </w:p>
    <w:p w:rsidR="00031918" w:rsidRPr="005F749F" w:rsidRDefault="00031918" w:rsidP="00031918">
      <w:pPr>
        <w:pStyle w:val="Cabealho"/>
        <w:tabs>
          <w:tab w:val="clear" w:pos="4419"/>
          <w:tab w:val="clear" w:pos="8838"/>
        </w:tabs>
        <w:jc w:val="both"/>
        <w:rPr>
          <w:color w:val="000000" w:themeColor="text1"/>
          <w:sz w:val="24"/>
          <w:szCs w:val="24"/>
        </w:rPr>
      </w:pPr>
      <w:r w:rsidRPr="005F749F">
        <w:rPr>
          <w:color w:val="000000" w:themeColor="text1"/>
          <w:sz w:val="24"/>
          <w:szCs w:val="24"/>
        </w:rPr>
        <w:t>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E66E4B" w:rsidRPr="005F749F" w:rsidTr="00FC66B7">
        <w:tc>
          <w:tcPr>
            <w:tcW w:w="1510" w:type="dxa"/>
          </w:tcPr>
          <w:p w:rsidR="00E66E4B" w:rsidRPr="005F749F" w:rsidRDefault="00E66E4B" w:rsidP="00FC66B7">
            <w:pPr>
              <w:pStyle w:val="Padro"/>
              <w:jc w:val="center"/>
              <w:rPr>
                <w:b/>
                <w:color w:val="000000" w:themeColor="text1"/>
                <w:szCs w:val="24"/>
              </w:rPr>
            </w:pPr>
            <w:r w:rsidRPr="005F749F">
              <w:rPr>
                <w:b/>
                <w:color w:val="000000" w:themeColor="text1"/>
                <w:szCs w:val="24"/>
              </w:rPr>
              <w:t>CONTA</w:t>
            </w:r>
          </w:p>
        </w:tc>
        <w:tc>
          <w:tcPr>
            <w:tcW w:w="3127" w:type="dxa"/>
          </w:tcPr>
          <w:p w:rsidR="00E66E4B" w:rsidRPr="005F749F" w:rsidRDefault="00E66E4B" w:rsidP="00FC66B7">
            <w:pPr>
              <w:pStyle w:val="Padro"/>
              <w:jc w:val="center"/>
              <w:rPr>
                <w:b/>
                <w:color w:val="000000" w:themeColor="text1"/>
                <w:szCs w:val="24"/>
              </w:rPr>
            </w:pPr>
            <w:r w:rsidRPr="005F749F">
              <w:rPr>
                <w:b/>
                <w:color w:val="000000" w:themeColor="text1"/>
                <w:szCs w:val="24"/>
              </w:rPr>
              <w:t>PROG. DE TRABALHO</w:t>
            </w:r>
          </w:p>
        </w:tc>
        <w:tc>
          <w:tcPr>
            <w:tcW w:w="2023" w:type="dxa"/>
            <w:tcBorders>
              <w:right w:val="single" w:sz="4" w:space="0" w:color="auto"/>
            </w:tcBorders>
          </w:tcPr>
          <w:p w:rsidR="00E66E4B" w:rsidRPr="005F749F" w:rsidRDefault="00E66E4B" w:rsidP="00FC66B7">
            <w:pPr>
              <w:pStyle w:val="Padro"/>
              <w:jc w:val="center"/>
              <w:rPr>
                <w:b/>
                <w:color w:val="000000" w:themeColor="text1"/>
                <w:szCs w:val="24"/>
              </w:rPr>
            </w:pPr>
            <w:r w:rsidRPr="005F749F">
              <w:rPr>
                <w:b/>
                <w:color w:val="000000" w:themeColor="text1"/>
                <w:szCs w:val="24"/>
              </w:rPr>
              <w:t>NAT. DESPESA</w:t>
            </w:r>
          </w:p>
        </w:tc>
        <w:tc>
          <w:tcPr>
            <w:tcW w:w="2340" w:type="dxa"/>
            <w:tcBorders>
              <w:top w:val="nil"/>
              <w:left w:val="nil"/>
              <w:bottom w:val="nil"/>
              <w:right w:val="nil"/>
            </w:tcBorders>
          </w:tcPr>
          <w:p w:rsidR="00E66E4B" w:rsidRPr="005F749F" w:rsidRDefault="00E66E4B" w:rsidP="00FC66B7">
            <w:pPr>
              <w:pStyle w:val="Padro"/>
              <w:jc w:val="center"/>
              <w:rPr>
                <w:b/>
                <w:color w:val="000000" w:themeColor="text1"/>
                <w:szCs w:val="24"/>
              </w:rPr>
            </w:pPr>
          </w:p>
        </w:tc>
      </w:tr>
      <w:tr w:rsidR="00E66E4B" w:rsidRPr="005F749F" w:rsidTr="00FC66B7">
        <w:tc>
          <w:tcPr>
            <w:tcW w:w="1510" w:type="dxa"/>
          </w:tcPr>
          <w:p w:rsidR="00E66E4B" w:rsidRPr="005F749F" w:rsidRDefault="00E66E4B" w:rsidP="00FC66B7">
            <w:pPr>
              <w:pStyle w:val="Corpodetexto3"/>
              <w:jc w:val="center"/>
              <w:rPr>
                <w:color w:val="000000" w:themeColor="text1"/>
                <w:sz w:val="24"/>
                <w:szCs w:val="24"/>
              </w:rPr>
            </w:pPr>
            <w:r>
              <w:rPr>
                <w:color w:val="000000" w:themeColor="text1"/>
                <w:sz w:val="24"/>
                <w:szCs w:val="24"/>
              </w:rPr>
              <w:t>157</w:t>
            </w:r>
          </w:p>
        </w:tc>
        <w:tc>
          <w:tcPr>
            <w:tcW w:w="3127" w:type="dxa"/>
          </w:tcPr>
          <w:p w:rsidR="00E66E4B" w:rsidRPr="005F749F" w:rsidRDefault="00E66E4B" w:rsidP="00FC66B7">
            <w:pPr>
              <w:jc w:val="center"/>
              <w:rPr>
                <w:color w:val="000000" w:themeColor="text1"/>
                <w:sz w:val="24"/>
                <w:szCs w:val="24"/>
              </w:rPr>
            </w:pPr>
            <w:r>
              <w:rPr>
                <w:color w:val="000000" w:themeColor="text1"/>
                <w:sz w:val="24"/>
                <w:szCs w:val="24"/>
              </w:rPr>
              <w:t>0600.1545200342.048</w:t>
            </w:r>
          </w:p>
        </w:tc>
        <w:tc>
          <w:tcPr>
            <w:tcW w:w="2023" w:type="dxa"/>
          </w:tcPr>
          <w:p w:rsidR="00E66E4B" w:rsidRPr="005F749F" w:rsidRDefault="00E66E4B" w:rsidP="00FC66B7">
            <w:pPr>
              <w:jc w:val="center"/>
              <w:rPr>
                <w:color w:val="000000" w:themeColor="text1"/>
              </w:rPr>
            </w:pPr>
            <w:r w:rsidRPr="005F749F">
              <w:rPr>
                <w:color w:val="000000" w:themeColor="text1"/>
                <w:sz w:val="24"/>
                <w:szCs w:val="24"/>
              </w:rPr>
              <w:t>3390.30.00</w:t>
            </w:r>
          </w:p>
        </w:tc>
        <w:tc>
          <w:tcPr>
            <w:tcW w:w="2340" w:type="dxa"/>
          </w:tcPr>
          <w:p w:rsidR="00E66E4B" w:rsidRPr="005F749F" w:rsidRDefault="00E66E4B" w:rsidP="00FC66B7">
            <w:pPr>
              <w:pStyle w:val="Corpodetexto3"/>
              <w:jc w:val="center"/>
              <w:rPr>
                <w:color w:val="000000" w:themeColor="text1"/>
                <w:sz w:val="24"/>
                <w:szCs w:val="24"/>
              </w:rPr>
            </w:pPr>
            <w:r w:rsidRPr="005F749F">
              <w:rPr>
                <w:color w:val="000000" w:themeColor="text1"/>
                <w:sz w:val="24"/>
                <w:szCs w:val="24"/>
              </w:rPr>
              <w:t>Material de Consumo</w:t>
            </w:r>
          </w:p>
        </w:tc>
      </w:tr>
    </w:tbl>
    <w:p w:rsidR="00E66E4B" w:rsidRDefault="00E66E4B" w:rsidP="001342C5">
      <w:pPr>
        <w:spacing w:line="360" w:lineRule="auto"/>
        <w:jc w:val="both"/>
        <w:rPr>
          <w:b/>
          <w:color w:val="000000" w:themeColor="text1"/>
          <w:sz w:val="24"/>
          <w:szCs w:val="24"/>
        </w:rPr>
      </w:pPr>
    </w:p>
    <w:p w:rsidR="0083134A" w:rsidRPr="005F749F" w:rsidRDefault="00285AD5" w:rsidP="001342C5">
      <w:pPr>
        <w:spacing w:line="360" w:lineRule="auto"/>
        <w:jc w:val="both"/>
        <w:rPr>
          <w:b/>
          <w:color w:val="000000" w:themeColor="text1"/>
          <w:sz w:val="24"/>
          <w:szCs w:val="24"/>
        </w:rPr>
      </w:pPr>
      <w:r w:rsidRPr="005F749F">
        <w:rPr>
          <w:b/>
          <w:color w:val="000000" w:themeColor="text1"/>
          <w:sz w:val="24"/>
          <w:szCs w:val="24"/>
        </w:rPr>
        <w:t>6</w:t>
      </w:r>
      <w:r w:rsidR="0083134A" w:rsidRPr="005F749F">
        <w:rPr>
          <w:b/>
          <w:color w:val="000000" w:themeColor="text1"/>
          <w:sz w:val="24"/>
          <w:szCs w:val="24"/>
        </w:rPr>
        <w:t xml:space="preserve">- </w:t>
      </w:r>
      <w:r w:rsidR="00F037D2" w:rsidRPr="005F749F">
        <w:rPr>
          <w:b/>
          <w:color w:val="000000" w:themeColor="text1"/>
          <w:sz w:val="24"/>
          <w:szCs w:val="24"/>
        </w:rPr>
        <w:t xml:space="preserve">DO CRITÉRIO DE REAJUSTE </w:t>
      </w:r>
      <w:r w:rsidR="0083134A" w:rsidRPr="005F749F">
        <w:rPr>
          <w:b/>
          <w:color w:val="000000" w:themeColor="text1"/>
          <w:sz w:val="24"/>
          <w:szCs w:val="24"/>
        </w:rPr>
        <w:t>(ART. 55, III)</w:t>
      </w:r>
    </w:p>
    <w:p w:rsidR="00031918" w:rsidRPr="005F749F" w:rsidRDefault="00031918" w:rsidP="00031918">
      <w:pPr>
        <w:spacing w:line="360" w:lineRule="auto"/>
        <w:jc w:val="both"/>
        <w:rPr>
          <w:rFonts w:eastAsia="Calibri"/>
          <w:color w:val="000000" w:themeColor="text1"/>
          <w:sz w:val="24"/>
          <w:szCs w:val="24"/>
        </w:rPr>
      </w:pPr>
      <w:r w:rsidRPr="005F749F">
        <w:rPr>
          <w:rFonts w:eastAsia="Calibri"/>
          <w:color w:val="000000" w:themeColor="text1"/>
          <w:sz w:val="24"/>
          <w:szCs w:val="24"/>
        </w:rPr>
        <w:t>6.1 – Os preços estabelecidos no presente Contrato são fixos e irreajustáveis, salvo os casos previstos em Lei.</w:t>
      </w:r>
    </w:p>
    <w:p w:rsidR="00031918" w:rsidRPr="005F749F" w:rsidRDefault="00031918" w:rsidP="00031918">
      <w:pPr>
        <w:spacing w:line="360" w:lineRule="auto"/>
        <w:jc w:val="both"/>
        <w:rPr>
          <w:color w:val="000000" w:themeColor="text1"/>
          <w:sz w:val="24"/>
          <w:szCs w:val="24"/>
        </w:rPr>
      </w:pPr>
      <w:r w:rsidRPr="005F749F">
        <w:rPr>
          <w:rFonts w:eastAsia="Calibri"/>
          <w:color w:val="000000" w:themeColor="text1"/>
          <w:sz w:val="24"/>
          <w:szCs w:val="24"/>
        </w:rPr>
        <w:t>6.2 –</w:t>
      </w:r>
      <w:r w:rsidRPr="005F749F">
        <w:rPr>
          <w:rFonts w:eastAsia="Calibri"/>
          <w:b/>
          <w:color w:val="000000" w:themeColor="text1"/>
          <w:sz w:val="24"/>
          <w:szCs w:val="24"/>
        </w:rPr>
        <w:t xml:space="preserve"> </w:t>
      </w:r>
      <w:r w:rsidRPr="005F749F">
        <w:rPr>
          <w:rFonts w:eastAsia="Calibri"/>
          <w:color w:val="000000" w:themeColor="text1"/>
          <w:sz w:val="24"/>
          <w:szCs w:val="24"/>
        </w:rPr>
        <w:t>Em caso de reajuste por ocasião de prorrogação do presente Contrato, o valor será corrigido pelo índice</w:t>
      </w:r>
      <w:r w:rsidRPr="005F749F">
        <w:rPr>
          <w:color w:val="000000" w:themeColor="text1"/>
          <w:sz w:val="24"/>
          <w:szCs w:val="24"/>
        </w:rPr>
        <w:t xml:space="preserve"> de inflação tomando como base IPCA.</w:t>
      </w:r>
    </w:p>
    <w:p w:rsidR="00E66E4B" w:rsidRDefault="00E66E4B" w:rsidP="001342C5">
      <w:pPr>
        <w:spacing w:line="360" w:lineRule="auto"/>
        <w:jc w:val="both"/>
        <w:rPr>
          <w:b/>
          <w:bCs/>
          <w:color w:val="000000" w:themeColor="text1"/>
          <w:sz w:val="24"/>
          <w:szCs w:val="24"/>
        </w:rPr>
      </w:pPr>
    </w:p>
    <w:p w:rsidR="0083134A" w:rsidRPr="005F749F" w:rsidRDefault="00285AD5" w:rsidP="001342C5">
      <w:pPr>
        <w:spacing w:line="360" w:lineRule="auto"/>
        <w:jc w:val="both"/>
        <w:rPr>
          <w:b/>
          <w:bCs/>
          <w:color w:val="000000" w:themeColor="text1"/>
          <w:sz w:val="24"/>
          <w:szCs w:val="24"/>
        </w:rPr>
      </w:pPr>
      <w:r w:rsidRPr="005F749F">
        <w:rPr>
          <w:b/>
          <w:bCs/>
          <w:color w:val="000000" w:themeColor="text1"/>
          <w:sz w:val="24"/>
          <w:szCs w:val="24"/>
        </w:rPr>
        <w:t>7</w:t>
      </w:r>
      <w:r w:rsidR="0083134A" w:rsidRPr="005F749F">
        <w:rPr>
          <w:b/>
          <w:bCs/>
          <w:color w:val="000000" w:themeColor="text1"/>
          <w:sz w:val="24"/>
          <w:szCs w:val="24"/>
        </w:rPr>
        <w:t>- SANÇÕES ADMINISTRATIVAS PARA O CASO DE INADIMPLEMENTO CONTRATUAL (ART. 55, VII)</w:t>
      </w:r>
    </w:p>
    <w:p w:rsidR="00E66E4B" w:rsidRDefault="00E66E4B" w:rsidP="00E66E4B">
      <w:pPr>
        <w:spacing w:before="120"/>
        <w:jc w:val="both"/>
        <w:rPr>
          <w:rFonts w:eastAsia="Calibri"/>
          <w:sz w:val="24"/>
          <w:szCs w:val="24"/>
        </w:rPr>
      </w:pPr>
      <w:r>
        <w:rPr>
          <w:rFonts w:eastAsia="Calibri"/>
          <w:bCs/>
          <w:color w:val="000000"/>
          <w:sz w:val="24"/>
          <w:szCs w:val="24"/>
        </w:rPr>
        <w:t>7.1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66E4B" w:rsidRDefault="00E66E4B" w:rsidP="00E66E4B">
      <w:pPr>
        <w:spacing w:before="120"/>
        <w:jc w:val="both"/>
        <w:rPr>
          <w:rFonts w:eastAsia="Calibri"/>
          <w:sz w:val="24"/>
          <w:szCs w:val="24"/>
        </w:rPr>
      </w:pPr>
      <w:r>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E66E4B" w:rsidRDefault="00E66E4B" w:rsidP="00E66E4B">
      <w:pPr>
        <w:spacing w:before="120"/>
        <w:jc w:val="both"/>
        <w:rPr>
          <w:rFonts w:eastAsia="Calibri"/>
          <w:sz w:val="24"/>
          <w:szCs w:val="24"/>
        </w:rPr>
      </w:pPr>
      <w:r>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66E4B" w:rsidRPr="00E66E4B" w:rsidRDefault="00E66E4B" w:rsidP="00E66E4B">
      <w:pPr>
        <w:pStyle w:val="PargrafodaLista"/>
        <w:numPr>
          <w:ilvl w:val="2"/>
          <w:numId w:val="22"/>
        </w:numPr>
        <w:spacing w:before="120"/>
        <w:jc w:val="both"/>
        <w:rPr>
          <w:rFonts w:eastAsia="Calibri"/>
          <w:szCs w:val="24"/>
        </w:rPr>
      </w:pPr>
      <w:r w:rsidRPr="00E66E4B">
        <w:rPr>
          <w:rFonts w:eastAsia="Calibri"/>
          <w:szCs w:val="24"/>
        </w:rPr>
        <w:t>– As penalidades de que tratam o subitem anterior, serão aplicadas na forma abaixo:</w:t>
      </w:r>
    </w:p>
    <w:p w:rsidR="00E66E4B" w:rsidRPr="00E66E4B" w:rsidRDefault="00E66E4B" w:rsidP="00E66E4B">
      <w:pPr>
        <w:pStyle w:val="PargrafodaLista"/>
        <w:numPr>
          <w:ilvl w:val="3"/>
          <w:numId w:val="11"/>
        </w:numPr>
        <w:tabs>
          <w:tab w:val="clear" w:pos="2880"/>
          <w:tab w:val="num" w:pos="709"/>
        </w:tabs>
        <w:suppressAutoHyphens/>
        <w:spacing w:before="120" w:line="100" w:lineRule="atLeast"/>
        <w:ind w:left="567" w:firstLine="0"/>
        <w:jc w:val="both"/>
        <w:rPr>
          <w:rFonts w:eastAsia="Calibri"/>
          <w:szCs w:val="24"/>
        </w:rPr>
      </w:pPr>
      <w:r w:rsidRPr="00E66E4B">
        <w:rPr>
          <w:rFonts w:eastAsia="Calibri"/>
          <w:szCs w:val="24"/>
        </w:rPr>
        <w:lastRenderedPageBreak/>
        <w:t>Deixar de entregar documentação exigida para o certame, retardar a execução do seu objeto e não manter a sua proposta, ficará impedido de licitar e contratar com o Município por até 90 (noventa) dias;</w:t>
      </w:r>
    </w:p>
    <w:p w:rsidR="00E66E4B" w:rsidRPr="00E66E4B" w:rsidRDefault="00E66E4B" w:rsidP="00E66E4B">
      <w:pPr>
        <w:pStyle w:val="PargrafodaLista"/>
        <w:numPr>
          <w:ilvl w:val="3"/>
          <w:numId w:val="11"/>
        </w:numPr>
        <w:tabs>
          <w:tab w:val="clear" w:pos="2880"/>
          <w:tab w:val="num" w:pos="426"/>
        </w:tabs>
        <w:suppressAutoHyphens/>
        <w:spacing w:before="120" w:line="100" w:lineRule="atLeast"/>
        <w:ind w:left="709" w:firstLine="0"/>
        <w:jc w:val="both"/>
        <w:rPr>
          <w:rFonts w:eastAsia="Calibri"/>
          <w:szCs w:val="24"/>
        </w:rPr>
      </w:pPr>
      <w:r w:rsidRPr="00E66E4B">
        <w:rPr>
          <w:rFonts w:eastAsia="Calibri"/>
          <w:szCs w:val="24"/>
        </w:rPr>
        <w:t>Falhar, fraudar, atrasar a entrega dos materiais, ficará impedido de licitar e contratar com o Município por, no mínimo 90 (noventa) dias até 02 (dois) anos;</w:t>
      </w:r>
    </w:p>
    <w:p w:rsidR="00E66E4B" w:rsidRDefault="00E66E4B" w:rsidP="00E66E4B">
      <w:pPr>
        <w:tabs>
          <w:tab w:val="num" w:pos="426"/>
        </w:tabs>
        <w:suppressAutoHyphens/>
        <w:spacing w:before="120" w:line="100" w:lineRule="atLeast"/>
        <w:ind w:left="720" w:hanging="141"/>
        <w:jc w:val="both"/>
        <w:rPr>
          <w:rFonts w:eastAsia="Calibri"/>
          <w:sz w:val="24"/>
          <w:szCs w:val="24"/>
        </w:rPr>
      </w:pPr>
      <w:r>
        <w:rPr>
          <w:rFonts w:eastAsia="Calibri"/>
          <w:sz w:val="24"/>
          <w:szCs w:val="24"/>
        </w:rPr>
        <w:t>c. Apresentação de documentação falsa, cometer fraude fiscal e comportar-se de modo inidôneo, será impedido de licitar e contratar com o Município por, no mínimo 02 (dois) anos até 05 (cinco) anos.</w:t>
      </w:r>
    </w:p>
    <w:p w:rsidR="00E66E4B" w:rsidRDefault="00E66E4B" w:rsidP="00E66E4B">
      <w:pPr>
        <w:spacing w:before="120" w:after="120"/>
        <w:jc w:val="both"/>
        <w:rPr>
          <w:rFonts w:eastAsia="Calibri"/>
          <w:sz w:val="24"/>
          <w:szCs w:val="24"/>
        </w:rPr>
      </w:pPr>
      <w:r>
        <w:rPr>
          <w:rFonts w:eastAsia="Calibri"/>
          <w:sz w:val="24"/>
          <w:szCs w:val="24"/>
        </w:rPr>
        <w:t>7.4 – A CONTRATADA ficará sujeita às seguintes penalidades, garantidas a prévia defesa, pela inexecução total ou parcial do Edital:</w:t>
      </w:r>
    </w:p>
    <w:p w:rsidR="00E66E4B" w:rsidRDefault="00E66E4B" w:rsidP="00E66E4B">
      <w:pPr>
        <w:spacing w:before="120" w:line="360" w:lineRule="auto"/>
        <w:jc w:val="both"/>
        <w:rPr>
          <w:rFonts w:eastAsia="Calibri"/>
          <w:sz w:val="24"/>
          <w:szCs w:val="24"/>
        </w:rPr>
      </w:pPr>
      <w:r>
        <w:rPr>
          <w:rFonts w:eastAsia="Calibri"/>
          <w:sz w:val="24"/>
          <w:szCs w:val="24"/>
        </w:rPr>
        <w:t>I - advertência;</w:t>
      </w:r>
    </w:p>
    <w:p w:rsidR="00E66E4B" w:rsidRDefault="00E66E4B" w:rsidP="00E66E4B">
      <w:pPr>
        <w:spacing w:before="120" w:line="360" w:lineRule="auto"/>
        <w:jc w:val="both"/>
        <w:rPr>
          <w:rFonts w:eastAsia="Calibri"/>
          <w:sz w:val="24"/>
          <w:szCs w:val="24"/>
        </w:rPr>
      </w:pPr>
      <w:r>
        <w:rPr>
          <w:rFonts w:eastAsia="Calibri"/>
          <w:sz w:val="24"/>
          <w:szCs w:val="24"/>
        </w:rPr>
        <w:t>II – multa(s):</w:t>
      </w:r>
    </w:p>
    <w:p w:rsidR="00E66E4B" w:rsidRDefault="00E66E4B" w:rsidP="00E66E4B">
      <w:pPr>
        <w:spacing w:before="120" w:after="20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E66E4B" w:rsidRDefault="00E66E4B" w:rsidP="00E66E4B">
      <w:pPr>
        <w:numPr>
          <w:ilvl w:val="0"/>
          <w:numId w:val="24"/>
        </w:numPr>
        <w:suppressAutoHyphens/>
        <w:spacing w:before="120" w:after="200" w:line="100" w:lineRule="atLeast"/>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66E4B" w:rsidRDefault="00E66E4B" w:rsidP="00E66E4B">
      <w:pPr>
        <w:numPr>
          <w:ilvl w:val="0"/>
          <w:numId w:val="24"/>
        </w:numPr>
        <w:suppressAutoHyphens/>
        <w:spacing w:before="120" w:after="200" w:line="100" w:lineRule="atLeast"/>
        <w:jc w:val="both"/>
        <w:rPr>
          <w:rFonts w:eastAsia="Calibri"/>
          <w:sz w:val="24"/>
          <w:szCs w:val="24"/>
        </w:rPr>
      </w:pPr>
      <w:r>
        <w:rPr>
          <w:rFonts w:eastAsia="Calibri"/>
          <w:sz w:val="24"/>
          <w:szCs w:val="24"/>
        </w:rPr>
        <w:t>pelo descumprimento de qualquer outra obrigação: multa de 5% do valor total do contrato;</w:t>
      </w:r>
    </w:p>
    <w:p w:rsidR="00E66E4B" w:rsidRDefault="00E66E4B" w:rsidP="00E66E4B">
      <w:pPr>
        <w:pStyle w:val="PargrafodaLista1"/>
        <w:numPr>
          <w:ilvl w:val="0"/>
          <w:numId w:val="24"/>
        </w:numPr>
        <w:suppressAutoHyphens/>
        <w:spacing w:before="120" w:after="200" w:line="100" w:lineRule="atLeast"/>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E66E4B" w:rsidRDefault="00E66E4B" w:rsidP="00E66E4B">
      <w:pPr>
        <w:pStyle w:val="PargrafodaLista1"/>
        <w:numPr>
          <w:ilvl w:val="0"/>
          <w:numId w:val="24"/>
        </w:numPr>
        <w:suppressAutoHyphens/>
        <w:spacing w:before="120" w:after="200" w:line="100" w:lineRule="atLeast"/>
        <w:rPr>
          <w:rFonts w:eastAsia="Calibri"/>
          <w:sz w:val="24"/>
          <w:szCs w:val="24"/>
        </w:rPr>
      </w:pPr>
      <w:r>
        <w:rPr>
          <w:rFonts w:eastAsia="Calibri"/>
          <w:sz w:val="24"/>
          <w:szCs w:val="24"/>
        </w:rPr>
        <w:t xml:space="preserve"> Declaração de inidoneidade para licitar ou contratar com a Administração;</w:t>
      </w:r>
    </w:p>
    <w:p w:rsidR="00E66E4B" w:rsidRDefault="00E66E4B" w:rsidP="00E66E4B">
      <w:pPr>
        <w:pStyle w:val="PargrafodaLista1"/>
        <w:numPr>
          <w:ilvl w:val="0"/>
          <w:numId w:val="24"/>
        </w:numPr>
        <w:suppressAutoHyphens/>
        <w:spacing w:before="120" w:after="120" w:line="100" w:lineRule="atLeast"/>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E66E4B" w:rsidRDefault="00E66E4B" w:rsidP="00E66E4B">
      <w:pPr>
        <w:spacing w:before="120"/>
        <w:jc w:val="both"/>
        <w:rPr>
          <w:rFonts w:eastAsia="Calibri"/>
          <w:sz w:val="24"/>
          <w:szCs w:val="24"/>
        </w:rPr>
      </w:pPr>
      <w:r>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66E4B" w:rsidRDefault="00E66E4B" w:rsidP="00E66E4B">
      <w:pPr>
        <w:spacing w:before="120"/>
        <w:jc w:val="both"/>
        <w:rPr>
          <w:rFonts w:eastAsia="Calibri"/>
          <w:sz w:val="24"/>
          <w:szCs w:val="24"/>
        </w:rPr>
      </w:pPr>
      <w:r>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66E4B" w:rsidRDefault="00E66E4B" w:rsidP="00E66E4B">
      <w:pPr>
        <w:spacing w:before="120"/>
        <w:jc w:val="both"/>
        <w:rPr>
          <w:rFonts w:eastAsia="Calibri"/>
          <w:sz w:val="24"/>
          <w:szCs w:val="24"/>
        </w:rPr>
      </w:pPr>
      <w:r>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E66E4B" w:rsidRDefault="00E66E4B" w:rsidP="00E66E4B">
      <w:pPr>
        <w:spacing w:before="120"/>
        <w:jc w:val="both"/>
        <w:rPr>
          <w:rFonts w:eastAsia="Calibri"/>
          <w:sz w:val="24"/>
          <w:szCs w:val="24"/>
        </w:rPr>
      </w:pPr>
      <w:r>
        <w:rPr>
          <w:rFonts w:eastAsia="Calibri"/>
          <w:sz w:val="24"/>
          <w:szCs w:val="24"/>
        </w:rPr>
        <w:t>7.8 – Para as penalidades previstas nos subitens 9.1 ao 9.7 será garantido o direito ao contraditório e ampla defesa;</w:t>
      </w:r>
    </w:p>
    <w:p w:rsidR="00E66E4B" w:rsidRDefault="00E66E4B" w:rsidP="00E66E4B">
      <w:pPr>
        <w:spacing w:before="120"/>
        <w:jc w:val="both"/>
        <w:rPr>
          <w:rFonts w:eastAsia="Calibri"/>
          <w:sz w:val="24"/>
          <w:szCs w:val="24"/>
        </w:rPr>
      </w:pPr>
      <w:r>
        <w:rPr>
          <w:rFonts w:eastAsia="Calibri"/>
          <w:sz w:val="24"/>
          <w:szCs w:val="24"/>
        </w:rPr>
        <w:lastRenderedPageBreak/>
        <w:t>7.9 - As penalidades só poderão ser relevadas nas hipóteses de caso fortuito ou força maior, devidamente justificados e comprovados, a juízo da Administração;</w:t>
      </w:r>
    </w:p>
    <w:p w:rsidR="00E66E4B" w:rsidRDefault="00E66E4B" w:rsidP="00E66E4B">
      <w:pPr>
        <w:spacing w:before="120"/>
        <w:jc w:val="both"/>
        <w:rPr>
          <w:rFonts w:eastAsia="Calibri"/>
          <w:sz w:val="24"/>
          <w:szCs w:val="24"/>
        </w:rPr>
      </w:pPr>
      <w:r>
        <w:rPr>
          <w:rFonts w:eastAsia="Calibri"/>
          <w:sz w:val="24"/>
          <w:szCs w:val="24"/>
        </w:rPr>
        <w:t>7.10 – Constituirão motivos para rescisão do contrato, independente da conclusão do seu prazo:</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Razões de interesse público</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Reiterada desobediência dos preceitos estabelecidos;</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Falta grave a Juízo do Município;</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Falência ou insolvência;</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Inexecução total ou parcial do contrato;</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Mudanças na legislação em vigor sobre licitações, impossibilitando a execução do presente contrato;</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Descumprimento de qualquer cláusula contratual;</w:t>
      </w:r>
    </w:p>
    <w:p w:rsidR="00E66E4B" w:rsidRDefault="00E66E4B" w:rsidP="00E66E4B">
      <w:pPr>
        <w:pStyle w:val="PargrafodaLista1"/>
        <w:numPr>
          <w:ilvl w:val="1"/>
          <w:numId w:val="25"/>
        </w:numPr>
        <w:suppressAutoHyphens/>
        <w:spacing w:before="120" w:after="200" w:line="100" w:lineRule="atLeast"/>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E66E4B" w:rsidRDefault="00E66E4B" w:rsidP="00E66E4B">
      <w:pPr>
        <w:pStyle w:val="PargrafodaLista1"/>
        <w:numPr>
          <w:ilvl w:val="1"/>
          <w:numId w:val="25"/>
        </w:numPr>
        <w:suppressAutoHyphens/>
        <w:spacing w:before="120" w:after="200" w:line="100" w:lineRule="atLeast"/>
        <w:rPr>
          <w:rFonts w:eastAsia="Calibri"/>
          <w:b/>
          <w:bCs/>
          <w:color w:val="000000"/>
          <w:sz w:val="24"/>
          <w:szCs w:val="24"/>
        </w:rPr>
      </w:pPr>
      <w:r>
        <w:rPr>
          <w:rFonts w:eastAsia="Calibri"/>
          <w:sz w:val="24"/>
          <w:szCs w:val="24"/>
        </w:rPr>
        <w:t xml:space="preserve">     Por acordo entre as partes, reduzido a termo, desde que haja conveniência para o Município.</w:t>
      </w:r>
    </w:p>
    <w:p w:rsidR="0083134A" w:rsidRPr="005F749F" w:rsidRDefault="00A95E49" w:rsidP="001342C5">
      <w:pPr>
        <w:spacing w:line="360" w:lineRule="auto"/>
        <w:ind w:hanging="425"/>
        <w:jc w:val="both"/>
        <w:rPr>
          <w:b/>
          <w:bCs/>
          <w:color w:val="000000" w:themeColor="text1"/>
          <w:sz w:val="24"/>
          <w:szCs w:val="24"/>
        </w:rPr>
      </w:pPr>
      <w:r w:rsidRPr="005F749F">
        <w:rPr>
          <w:b/>
          <w:bCs/>
          <w:color w:val="000000" w:themeColor="text1"/>
          <w:sz w:val="24"/>
          <w:szCs w:val="24"/>
        </w:rPr>
        <w:t xml:space="preserve">       </w:t>
      </w:r>
      <w:r w:rsidR="00285AD5" w:rsidRPr="005F749F">
        <w:rPr>
          <w:b/>
          <w:bCs/>
          <w:color w:val="000000" w:themeColor="text1"/>
          <w:sz w:val="24"/>
          <w:szCs w:val="24"/>
        </w:rPr>
        <w:t>8</w:t>
      </w:r>
      <w:r w:rsidR="0083134A" w:rsidRPr="005F749F">
        <w:rPr>
          <w:b/>
          <w:bCs/>
          <w:color w:val="000000" w:themeColor="text1"/>
          <w:sz w:val="24"/>
          <w:szCs w:val="24"/>
        </w:rPr>
        <w:t>- RESCISÃO (ART. 55, VIII E IX)</w:t>
      </w:r>
    </w:p>
    <w:p w:rsidR="0083134A" w:rsidRPr="005F749F" w:rsidRDefault="0083134A" w:rsidP="001342C5">
      <w:pPr>
        <w:spacing w:line="360" w:lineRule="auto"/>
        <w:ind w:hanging="425"/>
        <w:jc w:val="both"/>
        <w:rPr>
          <w:color w:val="000000" w:themeColor="text1"/>
          <w:sz w:val="24"/>
          <w:szCs w:val="24"/>
        </w:rPr>
      </w:pPr>
      <w:r w:rsidRPr="005F749F">
        <w:rPr>
          <w:color w:val="000000" w:themeColor="text1"/>
          <w:sz w:val="24"/>
          <w:szCs w:val="24"/>
        </w:rPr>
        <w:t xml:space="preserve">       O presente CONTRATO poderá ser rescindido caso ocorram quaisquer dos fatos elencados no art. 78 e seguintes da Lei 8.666/93.</w:t>
      </w:r>
    </w:p>
    <w:p w:rsidR="0083134A" w:rsidRPr="005F749F" w:rsidRDefault="00285AD5" w:rsidP="001342C5">
      <w:pPr>
        <w:spacing w:line="360" w:lineRule="auto"/>
        <w:ind w:hanging="425"/>
        <w:jc w:val="both"/>
        <w:rPr>
          <w:color w:val="000000" w:themeColor="text1"/>
          <w:sz w:val="24"/>
          <w:szCs w:val="24"/>
        </w:rPr>
      </w:pPr>
      <w:r w:rsidRPr="005F749F">
        <w:rPr>
          <w:b/>
          <w:color w:val="000000" w:themeColor="text1"/>
          <w:sz w:val="24"/>
          <w:szCs w:val="24"/>
        </w:rPr>
        <w:t xml:space="preserve">       8</w:t>
      </w:r>
      <w:r w:rsidR="0083134A" w:rsidRPr="005F749F">
        <w:rPr>
          <w:b/>
          <w:color w:val="000000" w:themeColor="text1"/>
          <w:sz w:val="24"/>
          <w:szCs w:val="24"/>
        </w:rPr>
        <w:t xml:space="preserve">.1- </w:t>
      </w:r>
      <w:r w:rsidR="0083134A" w:rsidRPr="005F749F">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0083134A" w:rsidRPr="005F749F">
          <w:rPr>
            <w:color w:val="000000" w:themeColor="text1"/>
            <w:sz w:val="24"/>
            <w:szCs w:val="24"/>
          </w:rPr>
          <w:t>77 a</w:t>
        </w:r>
      </w:smartTag>
      <w:r w:rsidR="0083134A" w:rsidRPr="005F749F">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Default="0083134A" w:rsidP="001342C5">
      <w:pPr>
        <w:spacing w:line="360" w:lineRule="auto"/>
        <w:ind w:hanging="425"/>
        <w:jc w:val="both"/>
        <w:rPr>
          <w:color w:val="000000" w:themeColor="text1"/>
          <w:sz w:val="24"/>
          <w:szCs w:val="24"/>
        </w:rPr>
      </w:pPr>
      <w:r w:rsidRPr="005F749F">
        <w:rPr>
          <w:b/>
          <w:color w:val="000000" w:themeColor="text1"/>
          <w:sz w:val="24"/>
          <w:szCs w:val="24"/>
        </w:rPr>
        <w:t xml:space="preserve">       </w:t>
      </w:r>
      <w:r w:rsidR="00285AD5" w:rsidRPr="005F749F">
        <w:rPr>
          <w:b/>
          <w:color w:val="000000" w:themeColor="text1"/>
          <w:sz w:val="24"/>
          <w:szCs w:val="24"/>
        </w:rPr>
        <w:t>8</w:t>
      </w:r>
      <w:r w:rsidRPr="005F749F">
        <w:rPr>
          <w:b/>
          <w:color w:val="000000" w:themeColor="text1"/>
          <w:sz w:val="24"/>
          <w:szCs w:val="24"/>
        </w:rPr>
        <w:t xml:space="preserve">.2- </w:t>
      </w:r>
      <w:r w:rsidRPr="005F749F">
        <w:rPr>
          <w:color w:val="000000" w:themeColor="text1"/>
          <w:sz w:val="24"/>
          <w:szCs w:val="24"/>
        </w:rPr>
        <w:t>A CONTRATADA reconhece os direitos da CONTRATANTE, em caso de rescisão administrativa prevista no art. 77, da Lei 8.666/93.</w:t>
      </w:r>
    </w:p>
    <w:p w:rsidR="0083134A" w:rsidRPr="005F749F" w:rsidRDefault="00A95E49" w:rsidP="001342C5">
      <w:pPr>
        <w:spacing w:line="360" w:lineRule="auto"/>
        <w:ind w:hanging="425"/>
        <w:jc w:val="both"/>
        <w:rPr>
          <w:b/>
          <w:bCs/>
          <w:color w:val="000000" w:themeColor="text1"/>
          <w:sz w:val="24"/>
          <w:szCs w:val="24"/>
        </w:rPr>
      </w:pPr>
      <w:r w:rsidRPr="005F749F">
        <w:rPr>
          <w:b/>
          <w:bCs/>
          <w:color w:val="000000" w:themeColor="text1"/>
          <w:sz w:val="24"/>
          <w:szCs w:val="24"/>
        </w:rPr>
        <w:t xml:space="preserve">       </w:t>
      </w:r>
      <w:r w:rsidR="00285AD5" w:rsidRPr="005F749F">
        <w:rPr>
          <w:b/>
          <w:bCs/>
          <w:color w:val="000000" w:themeColor="text1"/>
          <w:sz w:val="24"/>
          <w:szCs w:val="24"/>
        </w:rPr>
        <w:t>9</w:t>
      </w:r>
      <w:r w:rsidR="0083134A" w:rsidRPr="005F749F">
        <w:rPr>
          <w:b/>
          <w:bCs/>
          <w:color w:val="000000" w:themeColor="text1"/>
          <w:sz w:val="24"/>
          <w:szCs w:val="24"/>
        </w:rPr>
        <w:t>- LEGISLAÇÃO APLICÁVEL (ART. 55, XII)</w:t>
      </w:r>
    </w:p>
    <w:p w:rsidR="0083134A" w:rsidRPr="005F749F" w:rsidRDefault="0083134A" w:rsidP="0063075D">
      <w:pPr>
        <w:spacing w:line="360" w:lineRule="auto"/>
        <w:ind w:hanging="425"/>
        <w:jc w:val="both"/>
        <w:rPr>
          <w:color w:val="000000" w:themeColor="text1"/>
          <w:sz w:val="24"/>
          <w:szCs w:val="24"/>
        </w:rPr>
      </w:pPr>
      <w:r w:rsidRPr="005F749F">
        <w:rPr>
          <w:color w:val="000000" w:themeColor="text1"/>
          <w:sz w:val="24"/>
          <w:szCs w:val="24"/>
        </w:rPr>
        <w:t xml:space="preserve">      </w:t>
      </w:r>
      <w:r w:rsidR="00285AD5" w:rsidRPr="005F749F">
        <w:rPr>
          <w:color w:val="000000" w:themeColor="text1"/>
          <w:sz w:val="24"/>
          <w:szCs w:val="24"/>
        </w:rPr>
        <w:t>9</w:t>
      </w:r>
      <w:r w:rsidR="007B33C4" w:rsidRPr="005F749F">
        <w:rPr>
          <w:color w:val="000000" w:themeColor="text1"/>
          <w:sz w:val="24"/>
          <w:szCs w:val="24"/>
        </w:rPr>
        <w:t xml:space="preserve">.1 - </w:t>
      </w:r>
      <w:r w:rsidRPr="005F749F">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E66E4B" w:rsidRPr="008560AD" w:rsidRDefault="00E66E4B" w:rsidP="00E66E4B">
      <w:pPr>
        <w:spacing w:before="120" w:after="120"/>
        <w:jc w:val="both"/>
        <w:rPr>
          <w:color w:val="000000"/>
          <w:sz w:val="24"/>
          <w:szCs w:val="24"/>
        </w:rPr>
      </w:pPr>
      <w:r>
        <w:rPr>
          <w:sz w:val="24"/>
          <w:szCs w:val="24"/>
        </w:rPr>
        <w:t>9.2</w:t>
      </w:r>
      <w:r w:rsidRPr="008560AD">
        <w:rPr>
          <w:sz w:val="24"/>
          <w:szCs w:val="24"/>
        </w:rPr>
        <w:t xml:space="preserve"> –</w:t>
      </w:r>
      <w:r w:rsidRPr="008560AD">
        <w:rPr>
          <w:color w:val="000000"/>
          <w:sz w:val="24"/>
          <w:szCs w:val="24"/>
        </w:rPr>
        <w:t xml:space="preserve"> O gerenciamento e a fiscalização da contratação decorrente deste Termo Referência caberão aos Seguintes fiscalizadores:</w:t>
      </w:r>
    </w:p>
    <w:p w:rsidR="00E66E4B" w:rsidRPr="008560AD" w:rsidRDefault="00E66E4B" w:rsidP="00E66E4B">
      <w:pPr>
        <w:spacing w:before="120" w:after="120"/>
        <w:jc w:val="both"/>
        <w:rPr>
          <w:sz w:val="24"/>
          <w:szCs w:val="24"/>
        </w:rPr>
      </w:pPr>
      <w:r>
        <w:rPr>
          <w:color w:val="000000"/>
          <w:sz w:val="24"/>
          <w:szCs w:val="24"/>
        </w:rPr>
        <w:lastRenderedPageBreak/>
        <w:t>9.2</w:t>
      </w:r>
      <w:r w:rsidRPr="008560AD">
        <w:rPr>
          <w:color w:val="000000"/>
          <w:sz w:val="24"/>
          <w:szCs w:val="24"/>
        </w:rPr>
        <w:t xml:space="preserve">.1 – </w:t>
      </w:r>
      <w:r w:rsidRPr="008560AD">
        <w:rPr>
          <w:sz w:val="24"/>
          <w:szCs w:val="24"/>
        </w:rPr>
        <w:t>Secretaria Municipal de Obras e Infraestrutura: LENINE DE SOUZA POUBEL – CHEFE DE ALMOXARIFADO DA SECRETARIA DE OBRAS I – MAT. 10/3558 SMOI e EDJALMA MADEIRA – CHEFE DE SERVIÇOS DE ILUMINAÇÃO PÚBLICA – MAT 12/2448 SMOI:</w:t>
      </w:r>
    </w:p>
    <w:p w:rsidR="00E66E4B" w:rsidRPr="008560AD" w:rsidRDefault="00E66E4B" w:rsidP="00E66E4B">
      <w:pPr>
        <w:spacing w:before="120" w:after="120"/>
        <w:jc w:val="both"/>
        <w:rPr>
          <w:color w:val="000000"/>
          <w:sz w:val="24"/>
          <w:szCs w:val="24"/>
        </w:rPr>
      </w:pPr>
      <w:r>
        <w:rPr>
          <w:color w:val="000000"/>
          <w:sz w:val="24"/>
          <w:szCs w:val="24"/>
        </w:rPr>
        <w:t>9.2</w:t>
      </w:r>
      <w:r w:rsidRPr="008560AD">
        <w:rPr>
          <w:color w:val="000000"/>
          <w:sz w:val="24"/>
          <w:szCs w:val="24"/>
        </w:rPr>
        <w:t>.2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66E4B" w:rsidRPr="008560AD" w:rsidRDefault="00E66E4B" w:rsidP="00E66E4B">
      <w:pPr>
        <w:pStyle w:val="Cabealho"/>
        <w:tabs>
          <w:tab w:val="clear" w:pos="4419"/>
          <w:tab w:val="clear" w:pos="8838"/>
        </w:tabs>
        <w:spacing w:before="120" w:after="120" w:line="276" w:lineRule="auto"/>
        <w:jc w:val="both"/>
        <w:rPr>
          <w:color w:val="000000"/>
          <w:sz w:val="24"/>
          <w:szCs w:val="24"/>
        </w:rPr>
      </w:pPr>
      <w:r>
        <w:rPr>
          <w:color w:val="000000"/>
          <w:sz w:val="24"/>
          <w:szCs w:val="24"/>
        </w:rPr>
        <w:t>9.2</w:t>
      </w:r>
      <w:r w:rsidRPr="008560AD">
        <w:rPr>
          <w:color w:val="000000"/>
          <w:sz w:val="24"/>
          <w:szCs w:val="24"/>
        </w:rPr>
        <w:t xml:space="preserve">.3 – Ficam reservados à fiscalização o direito e a autoridade para resolver todo e qualquer caso singular, omisso ou duvidoso não previsto no processo Administrativo. </w:t>
      </w:r>
    </w:p>
    <w:p w:rsidR="00E66E4B" w:rsidRPr="008560AD" w:rsidRDefault="00E66E4B" w:rsidP="00E66E4B">
      <w:pPr>
        <w:spacing w:before="120" w:after="120"/>
        <w:jc w:val="both"/>
        <w:rPr>
          <w:b/>
          <w:sz w:val="24"/>
          <w:szCs w:val="24"/>
        </w:rPr>
      </w:pPr>
      <w:r>
        <w:rPr>
          <w:color w:val="000000"/>
          <w:sz w:val="24"/>
          <w:szCs w:val="24"/>
        </w:rPr>
        <w:t>9.2</w:t>
      </w:r>
      <w:r w:rsidRPr="008560AD">
        <w:rPr>
          <w:color w:val="000000"/>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r w:rsidRPr="008560AD">
        <w:rPr>
          <w:color w:val="FF6600"/>
          <w:sz w:val="24"/>
          <w:szCs w:val="24"/>
        </w:rPr>
        <w:t>.</w:t>
      </w:r>
    </w:p>
    <w:p w:rsidR="00E66E4B" w:rsidRPr="005F749F" w:rsidRDefault="00E66E4B" w:rsidP="00E66E4B">
      <w:pPr>
        <w:pStyle w:val="Cabealho"/>
        <w:tabs>
          <w:tab w:val="clear" w:pos="4419"/>
          <w:tab w:val="clear" w:pos="8838"/>
        </w:tabs>
        <w:jc w:val="both"/>
        <w:rPr>
          <w:color w:val="000000" w:themeColor="text1"/>
          <w:sz w:val="24"/>
          <w:szCs w:val="24"/>
        </w:rPr>
      </w:pPr>
    </w:p>
    <w:p w:rsidR="0083134A" w:rsidRPr="005F749F" w:rsidRDefault="0083134A" w:rsidP="001342C5">
      <w:pPr>
        <w:spacing w:line="360" w:lineRule="auto"/>
        <w:ind w:hanging="425"/>
        <w:jc w:val="both"/>
        <w:rPr>
          <w:b/>
          <w:color w:val="000000" w:themeColor="text1"/>
          <w:sz w:val="24"/>
          <w:szCs w:val="24"/>
        </w:rPr>
      </w:pPr>
      <w:r w:rsidRPr="005F749F">
        <w:rPr>
          <w:b/>
          <w:color w:val="000000" w:themeColor="text1"/>
          <w:sz w:val="24"/>
          <w:szCs w:val="24"/>
        </w:rPr>
        <w:t xml:space="preserve">      1</w:t>
      </w:r>
      <w:r w:rsidR="00285AD5" w:rsidRPr="005F749F">
        <w:rPr>
          <w:b/>
          <w:color w:val="000000" w:themeColor="text1"/>
          <w:sz w:val="24"/>
          <w:szCs w:val="24"/>
        </w:rPr>
        <w:t>0</w:t>
      </w:r>
      <w:r w:rsidRPr="005F749F">
        <w:rPr>
          <w:b/>
          <w:color w:val="000000" w:themeColor="text1"/>
          <w:sz w:val="24"/>
          <w:szCs w:val="24"/>
        </w:rPr>
        <w:t>- TRANSMISSÃO DE DOCUMENTOS</w:t>
      </w:r>
    </w:p>
    <w:p w:rsidR="0083134A" w:rsidRPr="005F749F" w:rsidRDefault="0083134A" w:rsidP="00F55D49">
      <w:pPr>
        <w:spacing w:line="360" w:lineRule="auto"/>
        <w:jc w:val="both"/>
        <w:rPr>
          <w:color w:val="000000" w:themeColor="text1"/>
          <w:sz w:val="24"/>
          <w:szCs w:val="24"/>
        </w:rPr>
      </w:pPr>
      <w:r w:rsidRPr="005F749F">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5F749F" w:rsidRDefault="0083134A" w:rsidP="001342C5">
      <w:pPr>
        <w:pStyle w:val="Corpodetexto2"/>
        <w:spacing w:line="360" w:lineRule="auto"/>
        <w:rPr>
          <w:b/>
          <w:color w:val="000000" w:themeColor="text1"/>
          <w:sz w:val="24"/>
          <w:szCs w:val="24"/>
        </w:rPr>
      </w:pPr>
      <w:r w:rsidRPr="005F749F">
        <w:rPr>
          <w:b/>
          <w:color w:val="000000" w:themeColor="text1"/>
          <w:sz w:val="24"/>
          <w:szCs w:val="24"/>
        </w:rPr>
        <w:t>1</w:t>
      </w:r>
      <w:r w:rsidR="00285AD5" w:rsidRPr="005F749F">
        <w:rPr>
          <w:b/>
          <w:color w:val="000000" w:themeColor="text1"/>
          <w:sz w:val="24"/>
          <w:szCs w:val="24"/>
        </w:rPr>
        <w:t>1</w:t>
      </w:r>
      <w:r w:rsidRPr="005F749F">
        <w:rPr>
          <w:b/>
          <w:color w:val="000000" w:themeColor="text1"/>
          <w:sz w:val="24"/>
          <w:szCs w:val="24"/>
        </w:rPr>
        <w:t>- DURAÇÃO (ART. 55, IV E ART. 57)</w:t>
      </w:r>
    </w:p>
    <w:p w:rsidR="0083134A" w:rsidRPr="005F749F" w:rsidRDefault="0083134A" w:rsidP="001342C5">
      <w:pPr>
        <w:spacing w:line="360" w:lineRule="auto"/>
        <w:jc w:val="both"/>
        <w:rPr>
          <w:color w:val="000000" w:themeColor="text1"/>
          <w:sz w:val="24"/>
          <w:szCs w:val="24"/>
        </w:rPr>
      </w:pPr>
      <w:r w:rsidRPr="005F749F">
        <w:rPr>
          <w:color w:val="000000" w:themeColor="text1"/>
          <w:sz w:val="24"/>
          <w:szCs w:val="24"/>
        </w:rPr>
        <w:t>O presente Contrato começará a viger a partir da assinatura da Ata de Regis</w:t>
      </w:r>
      <w:r w:rsidR="00814A16" w:rsidRPr="005F749F">
        <w:rPr>
          <w:color w:val="000000" w:themeColor="text1"/>
          <w:sz w:val="24"/>
          <w:szCs w:val="24"/>
        </w:rPr>
        <w:t>tro de Preços e se findará em 12</w:t>
      </w:r>
      <w:r w:rsidRPr="005F749F">
        <w:rPr>
          <w:color w:val="000000" w:themeColor="text1"/>
          <w:sz w:val="24"/>
          <w:szCs w:val="24"/>
        </w:rPr>
        <w:t xml:space="preserve"> (</w:t>
      </w:r>
      <w:r w:rsidR="00814A16" w:rsidRPr="005F749F">
        <w:rPr>
          <w:color w:val="000000" w:themeColor="text1"/>
          <w:sz w:val="24"/>
          <w:szCs w:val="24"/>
        </w:rPr>
        <w:t>doze</w:t>
      </w:r>
      <w:r w:rsidRPr="005F749F">
        <w:rPr>
          <w:color w:val="000000" w:themeColor="text1"/>
          <w:sz w:val="24"/>
          <w:szCs w:val="24"/>
        </w:rPr>
        <w:t xml:space="preserve">) meses.  </w:t>
      </w:r>
    </w:p>
    <w:p w:rsidR="0083134A" w:rsidRPr="005F749F" w:rsidRDefault="0083134A" w:rsidP="001342C5">
      <w:pPr>
        <w:spacing w:line="360" w:lineRule="auto"/>
        <w:jc w:val="both"/>
        <w:rPr>
          <w:color w:val="000000" w:themeColor="text1"/>
          <w:sz w:val="24"/>
          <w:szCs w:val="24"/>
        </w:rPr>
      </w:pPr>
      <w:r w:rsidRPr="005F749F">
        <w:rPr>
          <w:b/>
          <w:color w:val="000000" w:themeColor="text1"/>
          <w:sz w:val="24"/>
          <w:szCs w:val="24"/>
        </w:rPr>
        <w:t>1</w:t>
      </w:r>
      <w:r w:rsidR="00285AD5" w:rsidRPr="005F749F">
        <w:rPr>
          <w:b/>
          <w:color w:val="000000" w:themeColor="text1"/>
          <w:sz w:val="24"/>
          <w:szCs w:val="24"/>
        </w:rPr>
        <w:t>2</w:t>
      </w:r>
      <w:r w:rsidRPr="005F749F">
        <w:rPr>
          <w:b/>
          <w:color w:val="000000" w:themeColor="text1"/>
          <w:sz w:val="24"/>
          <w:szCs w:val="24"/>
        </w:rPr>
        <w:t>- DA PUBLICAÇÃO (ART. 61, PARÁGRAFO ÚNICO)</w:t>
      </w:r>
    </w:p>
    <w:p w:rsidR="0083134A" w:rsidRPr="005F749F" w:rsidRDefault="0083134A" w:rsidP="001342C5">
      <w:pPr>
        <w:spacing w:line="360" w:lineRule="auto"/>
        <w:jc w:val="both"/>
        <w:rPr>
          <w:color w:val="000000" w:themeColor="text1"/>
          <w:sz w:val="24"/>
          <w:szCs w:val="24"/>
        </w:rPr>
      </w:pPr>
      <w:r w:rsidRPr="005F749F">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63075D" w:rsidRPr="005F749F" w:rsidRDefault="0063075D" w:rsidP="001342C5">
      <w:pPr>
        <w:pStyle w:val="Corpodetexto2"/>
        <w:spacing w:line="360" w:lineRule="auto"/>
        <w:rPr>
          <w:b/>
          <w:color w:val="000000" w:themeColor="text1"/>
          <w:sz w:val="24"/>
          <w:szCs w:val="24"/>
        </w:rPr>
      </w:pPr>
    </w:p>
    <w:p w:rsidR="0083134A" w:rsidRPr="005F749F" w:rsidRDefault="0083134A" w:rsidP="001342C5">
      <w:pPr>
        <w:pStyle w:val="Corpodetexto2"/>
        <w:spacing w:line="360" w:lineRule="auto"/>
        <w:rPr>
          <w:b/>
          <w:color w:val="000000" w:themeColor="text1"/>
          <w:sz w:val="24"/>
          <w:szCs w:val="24"/>
        </w:rPr>
      </w:pPr>
      <w:r w:rsidRPr="005F749F">
        <w:rPr>
          <w:b/>
          <w:color w:val="000000" w:themeColor="text1"/>
          <w:sz w:val="24"/>
          <w:szCs w:val="24"/>
        </w:rPr>
        <w:t>1</w:t>
      </w:r>
      <w:r w:rsidR="00285AD5" w:rsidRPr="005F749F">
        <w:rPr>
          <w:b/>
          <w:color w:val="000000" w:themeColor="text1"/>
          <w:sz w:val="24"/>
          <w:szCs w:val="24"/>
        </w:rPr>
        <w:t>3</w:t>
      </w:r>
      <w:r w:rsidRPr="005F749F">
        <w:rPr>
          <w:b/>
          <w:color w:val="000000" w:themeColor="text1"/>
          <w:sz w:val="24"/>
          <w:szCs w:val="24"/>
        </w:rPr>
        <w:t>- CASOS OMISSOS (ART. 55, XII)</w:t>
      </w:r>
    </w:p>
    <w:p w:rsidR="0083134A" w:rsidRPr="005F749F" w:rsidRDefault="0083134A" w:rsidP="001342C5">
      <w:pPr>
        <w:spacing w:line="360" w:lineRule="auto"/>
        <w:jc w:val="both"/>
        <w:rPr>
          <w:color w:val="000000" w:themeColor="text1"/>
          <w:sz w:val="24"/>
          <w:szCs w:val="24"/>
        </w:rPr>
      </w:pPr>
      <w:r w:rsidRPr="005F749F">
        <w:rPr>
          <w:color w:val="000000" w:themeColor="text1"/>
          <w:sz w:val="24"/>
          <w:szCs w:val="24"/>
        </w:rPr>
        <w:t>Os casos omissos serão resolvidos à luz da Lei 8.666/93, e dos princípios gerais de direito.</w:t>
      </w:r>
    </w:p>
    <w:p w:rsidR="0063075D" w:rsidRPr="005F749F" w:rsidRDefault="0063075D" w:rsidP="001342C5">
      <w:pPr>
        <w:pStyle w:val="Corpodetexto2"/>
        <w:spacing w:line="360" w:lineRule="auto"/>
        <w:rPr>
          <w:b/>
          <w:color w:val="000000" w:themeColor="text1"/>
          <w:sz w:val="24"/>
          <w:szCs w:val="24"/>
        </w:rPr>
      </w:pPr>
    </w:p>
    <w:p w:rsidR="0083134A" w:rsidRPr="005F749F" w:rsidRDefault="0083134A" w:rsidP="001342C5">
      <w:pPr>
        <w:pStyle w:val="Corpodetexto2"/>
        <w:spacing w:line="360" w:lineRule="auto"/>
        <w:rPr>
          <w:b/>
          <w:color w:val="000000" w:themeColor="text1"/>
          <w:sz w:val="24"/>
          <w:szCs w:val="24"/>
        </w:rPr>
      </w:pPr>
      <w:r w:rsidRPr="005F749F">
        <w:rPr>
          <w:b/>
          <w:color w:val="000000" w:themeColor="text1"/>
          <w:sz w:val="24"/>
          <w:szCs w:val="24"/>
        </w:rPr>
        <w:t>1</w:t>
      </w:r>
      <w:r w:rsidR="00285AD5" w:rsidRPr="005F749F">
        <w:rPr>
          <w:b/>
          <w:color w:val="000000" w:themeColor="text1"/>
          <w:sz w:val="24"/>
          <w:szCs w:val="24"/>
        </w:rPr>
        <w:t>4</w:t>
      </w:r>
      <w:r w:rsidRPr="005F749F">
        <w:rPr>
          <w:b/>
          <w:color w:val="000000" w:themeColor="text1"/>
          <w:sz w:val="24"/>
          <w:szCs w:val="24"/>
        </w:rPr>
        <w:t>- FORO (ART. 55, § 2º)</w:t>
      </w:r>
    </w:p>
    <w:p w:rsidR="0083134A" w:rsidRPr="005F749F" w:rsidRDefault="0083134A" w:rsidP="001342C5">
      <w:pPr>
        <w:spacing w:line="360" w:lineRule="auto"/>
        <w:jc w:val="both"/>
        <w:rPr>
          <w:color w:val="000000" w:themeColor="text1"/>
          <w:sz w:val="24"/>
          <w:szCs w:val="24"/>
        </w:rPr>
      </w:pPr>
      <w:r w:rsidRPr="005F749F">
        <w:rPr>
          <w:color w:val="000000" w:themeColor="text1"/>
          <w:sz w:val="24"/>
          <w:szCs w:val="24"/>
        </w:rPr>
        <w:t>Fica eleito o foro da Comarca de Bom Jardim, RJ, para dirimir dúvidas ou questões oriundas do presente Contrato.</w:t>
      </w:r>
    </w:p>
    <w:p w:rsidR="00F55D49" w:rsidRPr="005F749F" w:rsidRDefault="0083134A" w:rsidP="00F55D49">
      <w:pPr>
        <w:spacing w:line="360" w:lineRule="auto"/>
        <w:jc w:val="both"/>
        <w:rPr>
          <w:color w:val="000000" w:themeColor="text1"/>
          <w:sz w:val="24"/>
          <w:szCs w:val="24"/>
        </w:rPr>
      </w:pPr>
      <w:r w:rsidRPr="005F749F">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971C60" w:rsidRPr="005F749F" w:rsidRDefault="0083134A" w:rsidP="0063075D">
      <w:pPr>
        <w:spacing w:line="360" w:lineRule="auto"/>
        <w:jc w:val="both"/>
        <w:rPr>
          <w:color w:val="000000" w:themeColor="text1"/>
          <w:sz w:val="24"/>
          <w:szCs w:val="24"/>
        </w:rPr>
      </w:pPr>
      <w:r w:rsidRPr="005F749F">
        <w:rPr>
          <w:color w:val="000000" w:themeColor="text1"/>
          <w:sz w:val="24"/>
          <w:szCs w:val="24"/>
        </w:rPr>
        <w:t>Bom Jardim / RJ, XX de XXXX de 201</w:t>
      </w:r>
      <w:r w:rsidR="00F55D49" w:rsidRPr="005F749F">
        <w:rPr>
          <w:color w:val="000000" w:themeColor="text1"/>
          <w:sz w:val="24"/>
          <w:szCs w:val="24"/>
        </w:rPr>
        <w:t>7</w:t>
      </w:r>
      <w:r w:rsidRPr="005F749F">
        <w:rPr>
          <w:color w:val="000000" w:themeColor="text1"/>
          <w:sz w:val="24"/>
          <w:szCs w:val="24"/>
        </w:rPr>
        <w:t>.</w:t>
      </w:r>
    </w:p>
    <w:p w:rsidR="0063075D" w:rsidRPr="005F749F" w:rsidRDefault="0063075D" w:rsidP="0063075D">
      <w:pPr>
        <w:spacing w:line="360" w:lineRule="auto"/>
        <w:jc w:val="both"/>
        <w:rPr>
          <w:color w:val="000000" w:themeColor="text1"/>
          <w:sz w:val="24"/>
          <w:szCs w:val="24"/>
        </w:rPr>
      </w:pPr>
    </w:p>
    <w:p w:rsidR="0083134A" w:rsidRPr="005F749F" w:rsidRDefault="00A055CD" w:rsidP="00453D49">
      <w:pPr>
        <w:ind w:left="-851"/>
        <w:jc w:val="center"/>
        <w:rPr>
          <w:color w:val="000000" w:themeColor="text1"/>
          <w:sz w:val="24"/>
          <w:szCs w:val="24"/>
        </w:rPr>
      </w:pPr>
      <w:r w:rsidRPr="005F749F">
        <w:rPr>
          <w:color w:val="000000" w:themeColor="text1"/>
          <w:sz w:val="24"/>
          <w:szCs w:val="24"/>
        </w:rPr>
        <w:lastRenderedPageBreak/>
        <w:t>PREFEITURA MUNICIPAL DE BOM JARDIM</w:t>
      </w:r>
    </w:p>
    <w:p w:rsidR="0083134A" w:rsidRPr="005F749F" w:rsidRDefault="0083134A" w:rsidP="00453D49">
      <w:pPr>
        <w:ind w:left="-851"/>
        <w:jc w:val="center"/>
        <w:rPr>
          <w:i/>
          <w:color w:val="000000" w:themeColor="text1"/>
          <w:sz w:val="24"/>
          <w:szCs w:val="24"/>
        </w:rPr>
      </w:pPr>
    </w:p>
    <w:p w:rsidR="0063075D" w:rsidRPr="005F749F" w:rsidRDefault="0063075D" w:rsidP="00453D49">
      <w:pPr>
        <w:ind w:left="-851"/>
        <w:jc w:val="center"/>
        <w:rPr>
          <w:i/>
          <w:color w:val="000000" w:themeColor="text1"/>
          <w:sz w:val="24"/>
          <w:szCs w:val="24"/>
        </w:rPr>
      </w:pPr>
    </w:p>
    <w:p w:rsidR="0083134A" w:rsidRPr="005F749F" w:rsidRDefault="00501907" w:rsidP="00453D49">
      <w:pPr>
        <w:ind w:left="-851"/>
        <w:jc w:val="center"/>
        <w:rPr>
          <w:i/>
          <w:color w:val="000000" w:themeColor="text1"/>
          <w:sz w:val="24"/>
          <w:szCs w:val="24"/>
        </w:rPr>
      </w:pPr>
      <w:r w:rsidRPr="005F749F">
        <w:rPr>
          <w:i/>
          <w:color w:val="000000" w:themeColor="text1"/>
          <w:sz w:val="24"/>
          <w:szCs w:val="24"/>
        </w:rPr>
        <w:t>PREGOEIR</w:t>
      </w:r>
      <w:r w:rsidR="00F55D49" w:rsidRPr="005F749F">
        <w:rPr>
          <w:i/>
          <w:color w:val="000000" w:themeColor="text1"/>
          <w:sz w:val="24"/>
          <w:szCs w:val="24"/>
        </w:rPr>
        <w:t>O</w:t>
      </w:r>
    </w:p>
    <w:p w:rsidR="00971C60" w:rsidRPr="005F749F" w:rsidRDefault="00971C60" w:rsidP="00453D49">
      <w:pPr>
        <w:ind w:left="-851"/>
        <w:jc w:val="center"/>
        <w:rPr>
          <w:color w:val="000000" w:themeColor="text1"/>
          <w:sz w:val="24"/>
          <w:szCs w:val="24"/>
        </w:rPr>
      </w:pPr>
    </w:p>
    <w:p w:rsidR="0083134A" w:rsidRPr="005F749F" w:rsidRDefault="0083134A" w:rsidP="00453D49">
      <w:pPr>
        <w:ind w:left="-851"/>
        <w:jc w:val="center"/>
        <w:rPr>
          <w:color w:val="000000" w:themeColor="text1"/>
          <w:sz w:val="24"/>
          <w:szCs w:val="24"/>
        </w:rPr>
      </w:pPr>
      <w:r w:rsidRPr="005F749F">
        <w:rPr>
          <w:color w:val="000000" w:themeColor="text1"/>
          <w:sz w:val="24"/>
          <w:szCs w:val="24"/>
        </w:rPr>
        <w:t>CONTRATADA</w:t>
      </w:r>
    </w:p>
    <w:p w:rsidR="00971C60" w:rsidRPr="005F749F" w:rsidRDefault="00971C60" w:rsidP="00F55D49">
      <w:pPr>
        <w:ind w:left="-851"/>
        <w:jc w:val="center"/>
        <w:rPr>
          <w:color w:val="000000" w:themeColor="text1"/>
          <w:sz w:val="24"/>
          <w:szCs w:val="24"/>
        </w:rPr>
      </w:pPr>
    </w:p>
    <w:p w:rsidR="00F55D49" w:rsidRPr="005F749F" w:rsidRDefault="00F55D49" w:rsidP="00F55D49">
      <w:pPr>
        <w:ind w:left="-851"/>
        <w:jc w:val="center"/>
        <w:rPr>
          <w:color w:val="000000" w:themeColor="text1"/>
          <w:sz w:val="24"/>
          <w:szCs w:val="24"/>
        </w:rPr>
      </w:pPr>
      <w:r w:rsidRPr="005F749F">
        <w:rPr>
          <w:color w:val="000000" w:themeColor="text1"/>
          <w:sz w:val="24"/>
          <w:szCs w:val="24"/>
        </w:rPr>
        <w:t>TESTEMUNHAS</w:t>
      </w:r>
    </w:p>
    <w:p w:rsidR="0063075D" w:rsidRPr="005F749F" w:rsidRDefault="0063075D" w:rsidP="00453D49">
      <w:pPr>
        <w:jc w:val="center"/>
        <w:rPr>
          <w:b/>
          <w:bCs/>
          <w:color w:val="000000" w:themeColor="text1"/>
          <w:sz w:val="24"/>
          <w:szCs w:val="24"/>
        </w:rPr>
      </w:pPr>
    </w:p>
    <w:p w:rsidR="0063075D" w:rsidRDefault="0063075D"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645367" w:rsidRDefault="00645367" w:rsidP="00453D49">
      <w:pPr>
        <w:jc w:val="center"/>
        <w:rPr>
          <w:b/>
          <w:bCs/>
          <w:color w:val="000000" w:themeColor="text1"/>
          <w:sz w:val="24"/>
          <w:szCs w:val="24"/>
        </w:rPr>
      </w:pPr>
    </w:p>
    <w:p w:rsidR="00645367" w:rsidRDefault="00645367" w:rsidP="00453D49">
      <w:pPr>
        <w:jc w:val="center"/>
        <w:rPr>
          <w:b/>
          <w:bCs/>
          <w:color w:val="000000" w:themeColor="text1"/>
          <w:sz w:val="24"/>
          <w:szCs w:val="24"/>
        </w:rPr>
      </w:pPr>
    </w:p>
    <w:p w:rsidR="00645367" w:rsidRDefault="00645367" w:rsidP="00453D49">
      <w:pPr>
        <w:jc w:val="center"/>
        <w:rPr>
          <w:b/>
          <w:bCs/>
          <w:color w:val="000000" w:themeColor="text1"/>
          <w:sz w:val="24"/>
          <w:szCs w:val="24"/>
        </w:rPr>
      </w:pPr>
    </w:p>
    <w:p w:rsidR="00E66E4B" w:rsidRDefault="00E66E4B" w:rsidP="00453D49">
      <w:pPr>
        <w:jc w:val="center"/>
        <w:rPr>
          <w:b/>
          <w:bCs/>
          <w:color w:val="000000" w:themeColor="text1"/>
          <w:sz w:val="24"/>
          <w:szCs w:val="24"/>
        </w:rPr>
      </w:pPr>
    </w:p>
    <w:p w:rsidR="00E66E4B" w:rsidRPr="005F749F" w:rsidRDefault="00E66E4B" w:rsidP="00453D49">
      <w:pPr>
        <w:jc w:val="center"/>
        <w:rPr>
          <w:b/>
          <w:bCs/>
          <w:color w:val="000000" w:themeColor="text1"/>
          <w:sz w:val="24"/>
          <w:szCs w:val="24"/>
        </w:rPr>
      </w:pPr>
    </w:p>
    <w:p w:rsidR="00116FF7" w:rsidRPr="005F749F" w:rsidRDefault="00282D28" w:rsidP="00453D49">
      <w:pPr>
        <w:jc w:val="center"/>
        <w:rPr>
          <w:b/>
          <w:bCs/>
          <w:color w:val="000000" w:themeColor="text1"/>
          <w:sz w:val="24"/>
          <w:szCs w:val="24"/>
        </w:rPr>
      </w:pPr>
      <w:r w:rsidRPr="005F749F">
        <w:rPr>
          <w:b/>
          <w:bCs/>
          <w:color w:val="000000" w:themeColor="text1"/>
          <w:sz w:val="24"/>
          <w:szCs w:val="24"/>
        </w:rPr>
        <w:lastRenderedPageBreak/>
        <w:t>E</w:t>
      </w:r>
      <w:r w:rsidR="00116FF7" w:rsidRPr="005F749F">
        <w:rPr>
          <w:b/>
          <w:bCs/>
          <w:color w:val="000000" w:themeColor="text1"/>
          <w:sz w:val="24"/>
          <w:szCs w:val="24"/>
        </w:rPr>
        <w:t>DITAL</w:t>
      </w:r>
    </w:p>
    <w:p w:rsidR="00BB1035" w:rsidRPr="005F749F" w:rsidRDefault="00116FF7" w:rsidP="00BB1035">
      <w:pPr>
        <w:pStyle w:val="Cabealho"/>
        <w:tabs>
          <w:tab w:val="clear" w:pos="4419"/>
          <w:tab w:val="clear" w:pos="8838"/>
        </w:tabs>
        <w:jc w:val="center"/>
        <w:rPr>
          <w:b/>
          <w:color w:val="000000" w:themeColor="text1"/>
          <w:sz w:val="24"/>
          <w:szCs w:val="24"/>
        </w:rPr>
      </w:pPr>
      <w:r w:rsidRPr="005F749F">
        <w:rPr>
          <w:b/>
          <w:bCs/>
          <w:color w:val="000000" w:themeColor="text1"/>
          <w:sz w:val="24"/>
          <w:szCs w:val="24"/>
        </w:rPr>
        <w:t xml:space="preserve">PREGÃO PRESENCIAL PARA REGISTRO DE PREÇOS </w:t>
      </w:r>
      <w:r w:rsidR="00E14FEF">
        <w:rPr>
          <w:b/>
          <w:color w:val="000000" w:themeColor="text1"/>
          <w:sz w:val="24"/>
          <w:szCs w:val="24"/>
        </w:rPr>
        <w:t>Nº 031</w:t>
      </w:r>
      <w:r w:rsidR="00BB1035" w:rsidRPr="005F749F">
        <w:rPr>
          <w:b/>
          <w:color w:val="000000" w:themeColor="text1"/>
          <w:sz w:val="24"/>
          <w:szCs w:val="24"/>
        </w:rPr>
        <w:t>/2017</w:t>
      </w:r>
    </w:p>
    <w:p w:rsidR="00116FF7" w:rsidRPr="005F749F" w:rsidRDefault="00116FF7" w:rsidP="00453D49">
      <w:pPr>
        <w:jc w:val="center"/>
        <w:rPr>
          <w:b/>
          <w:bCs/>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t>ANEXO IV</w:t>
      </w:r>
    </w:p>
    <w:p w:rsidR="00116FF7" w:rsidRPr="005F749F" w:rsidRDefault="00116FF7" w:rsidP="00453D49">
      <w:pPr>
        <w:jc w:val="center"/>
        <w:rPr>
          <w:b/>
          <w:bCs/>
          <w:color w:val="000000" w:themeColor="text1"/>
          <w:sz w:val="24"/>
          <w:szCs w:val="24"/>
        </w:rPr>
      </w:pPr>
      <w:r w:rsidRPr="005F749F">
        <w:rPr>
          <w:b/>
          <w:bCs/>
          <w:color w:val="000000" w:themeColor="text1"/>
          <w:sz w:val="24"/>
          <w:szCs w:val="24"/>
        </w:rPr>
        <w:t>DECLARAÇÃO DE FATOS IMPEDITIVOS</w:t>
      </w:r>
    </w:p>
    <w:p w:rsidR="00116FF7" w:rsidRPr="005F749F" w:rsidRDefault="00116FF7" w:rsidP="00453D49">
      <w:pPr>
        <w:jc w:val="center"/>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color w:val="000000" w:themeColor="text1"/>
          <w:sz w:val="24"/>
          <w:szCs w:val="24"/>
        </w:rPr>
      </w:pPr>
      <w:r w:rsidRPr="005F749F">
        <w:rPr>
          <w:b/>
          <w:bCs/>
          <w:color w:val="000000" w:themeColor="text1"/>
          <w:sz w:val="24"/>
          <w:szCs w:val="24"/>
        </w:rPr>
        <w:t>__________________</w:t>
      </w:r>
      <w:r w:rsidRPr="005F749F">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Local e data</w:t>
      </w:r>
    </w:p>
    <w:p w:rsidR="00116FF7" w:rsidRPr="005F749F" w:rsidRDefault="00116FF7" w:rsidP="001342C5">
      <w:pPr>
        <w:jc w:val="both"/>
        <w:rPr>
          <w:color w:val="000000" w:themeColor="text1"/>
          <w:sz w:val="24"/>
          <w:szCs w:val="24"/>
        </w:rPr>
      </w:pPr>
    </w:p>
    <w:p w:rsidR="00116FF7" w:rsidRPr="005F749F" w:rsidRDefault="00116FF7" w:rsidP="001342C5">
      <w:pPr>
        <w:pBdr>
          <w:bottom w:val="single" w:sz="12" w:space="1" w:color="auto"/>
        </w:pBd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 xml:space="preserve">  Assinatura do representante legal</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Carimbo CNPJ</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p>
    <w:p w:rsidR="00116FF7" w:rsidRPr="005F749F" w:rsidRDefault="00116FF7" w:rsidP="001342C5">
      <w:pPr>
        <w:jc w:val="both"/>
        <w:rPr>
          <w:b/>
          <w:color w:val="000000" w:themeColor="text1"/>
          <w:sz w:val="24"/>
          <w:szCs w:val="24"/>
        </w:rPr>
      </w:pPr>
      <w:r w:rsidRPr="005F749F">
        <w:rPr>
          <w:b/>
          <w:color w:val="000000" w:themeColor="text1"/>
          <w:sz w:val="24"/>
          <w:szCs w:val="24"/>
        </w:rPr>
        <w:t>Observações:</w:t>
      </w:r>
    </w:p>
    <w:p w:rsidR="00116FF7" w:rsidRPr="005F749F" w:rsidRDefault="00116FF7" w:rsidP="001342C5">
      <w:pPr>
        <w:jc w:val="both"/>
        <w:rPr>
          <w:b/>
          <w:color w:val="000000" w:themeColor="text1"/>
          <w:sz w:val="24"/>
          <w:szCs w:val="24"/>
        </w:rPr>
      </w:pPr>
    </w:p>
    <w:p w:rsidR="00116FF7" w:rsidRPr="005F749F" w:rsidRDefault="00116FF7" w:rsidP="005B007C">
      <w:pPr>
        <w:numPr>
          <w:ilvl w:val="0"/>
          <w:numId w:val="2"/>
        </w:numPr>
        <w:jc w:val="both"/>
        <w:rPr>
          <w:b/>
          <w:color w:val="000000" w:themeColor="text1"/>
          <w:sz w:val="24"/>
          <w:szCs w:val="24"/>
        </w:rPr>
      </w:pPr>
      <w:r w:rsidRPr="005F749F">
        <w:rPr>
          <w:b/>
          <w:color w:val="000000" w:themeColor="text1"/>
          <w:sz w:val="24"/>
          <w:szCs w:val="24"/>
        </w:rPr>
        <w:t>Esta carta deverá ser confeccionada em papel timbrado da empresa.</w:t>
      </w:r>
    </w:p>
    <w:p w:rsidR="00116FF7" w:rsidRPr="005F749F" w:rsidRDefault="00116FF7" w:rsidP="005B007C">
      <w:pPr>
        <w:numPr>
          <w:ilvl w:val="0"/>
          <w:numId w:val="2"/>
        </w:numPr>
        <w:jc w:val="both"/>
        <w:rPr>
          <w:b/>
          <w:bCs/>
          <w:color w:val="000000" w:themeColor="text1"/>
          <w:sz w:val="24"/>
          <w:szCs w:val="24"/>
        </w:rPr>
      </w:pPr>
      <w:r w:rsidRPr="005F749F">
        <w:rPr>
          <w:b/>
          <w:bCs/>
          <w:color w:val="000000" w:themeColor="text1"/>
          <w:sz w:val="24"/>
          <w:szCs w:val="24"/>
        </w:rPr>
        <w:t>Esta declaração NÃO deverá ser colocada dentro dos envelopes</w:t>
      </w: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CC5A09" w:rsidRPr="005F749F" w:rsidRDefault="00CC5A09" w:rsidP="001342C5">
      <w:pPr>
        <w:ind w:left="-851"/>
        <w:jc w:val="both"/>
        <w:rPr>
          <w:color w:val="000000" w:themeColor="text1"/>
          <w:sz w:val="24"/>
          <w:szCs w:val="24"/>
        </w:rPr>
      </w:pPr>
    </w:p>
    <w:p w:rsidR="00A81F4E" w:rsidRPr="005F749F" w:rsidRDefault="00A81F4E" w:rsidP="001342C5">
      <w:pPr>
        <w:ind w:left="-851"/>
        <w:jc w:val="both"/>
        <w:rPr>
          <w:color w:val="000000" w:themeColor="text1"/>
          <w:sz w:val="24"/>
          <w:szCs w:val="24"/>
        </w:rPr>
      </w:pPr>
    </w:p>
    <w:p w:rsidR="00A81F4E" w:rsidRPr="005F749F" w:rsidRDefault="00A81F4E"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6E70B3" w:rsidRPr="005F749F" w:rsidRDefault="006E70B3"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lastRenderedPageBreak/>
        <w:t>EDITAL</w:t>
      </w:r>
    </w:p>
    <w:p w:rsidR="00116FF7" w:rsidRPr="005F749F" w:rsidRDefault="00116FF7" w:rsidP="00453D49">
      <w:pPr>
        <w:pStyle w:val="Ttulo2"/>
        <w:jc w:val="center"/>
        <w:rPr>
          <w:color w:val="000000" w:themeColor="text1"/>
          <w:szCs w:val="24"/>
        </w:rPr>
      </w:pPr>
      <w:r w:rsidRPr="005F749F">
        <w:rPr>
          <w:color w:val="000000" w:themeColor="text1"/>
          <w:szCs w:val="24"/>
        </w:rPr>
        <w:t xml:space="preserve">PREGÃO PRESENCIAL PARA REGISTRO DE PREÇOS Nº </w:t>
      </w:r>
      <w:r w:rsidR="00F55D49" w:rsidRPr="005F749F">
        <w:rPr>
          <w:color w:val="000000" w:themeColor="text1"/>
          <w:szCs w:val="24"/>
        </w:rPr>
        <w:t>___/2017</w:t>
      </w:r>
    </w:p>
    <w:p w:rsidR="00116FF7" w:rsidRPr="005F749F" w:rsidRDefault="00116FF7" w:rsidP="00453D49">
      <w:pPr>
        <w:jc w:val="center"/>
        <w:rPr>
          <w:b/>
          <w:bCs/>
          <w:color w:val="000000" w:themeColor="text1"/>
          <w:sz w:val="24"/>
          <w:szCs w:val="24"/>
        </w:rPr>
      </w:pPr>
      <w:r w:rsidRPr="005F749F">
        <w:rPr>
          <w:b/>
          <w:bCs/>
          <w:color w:val="000000" w:themeColor="text1"/>
          <w:sz w:val="24"/>
          <w:szCs w:val="24"/>
        </w:rPr>
        <w:t>ANEXO V</w:t>
      </w:r>
    </w:p>
    <w:p w:rsidR="00116FF7" w:rsidRPr="005F749F" w:rsidRDefault="00116FF7" w:rsidP="00453D49">
      <w:pPr>
        <w:jc w:val="center"/>
        <w:rPr>
          <w:b/>
          <w:bCs/>
          <w:color w:val="000000" w:themeColor="text1"/>
          <w:sz w:val="24"/>
          <w:szCs w:val="24"/>
        </w:rPr>
      </w:pPr>
      <w:r w:rsidRPr="005F749F">
        <w:rPr>
          <w:b/>
          <w:bCs/>
          <w:color w:val="000000" w:themeColor="text1"/>
          <w:sz w:val="24"/>
          <w:szCs w:val="24"/>
        </w:rPr>
        <w:t>CARTA DE CREDENCIAMENTO (modelo)</w:t>
      </w: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(local)       , de      de  201</w:t>
      </w:r>
      <w:r w:rsidR="00F55D49" w:rsidRPr="005F749F">
        <w:rPr>
          <w:color w:val="000000" w:themeColor="text1"/>
          <w:sz w:val="24"/>
          <w:szCs w:val="24"/>
        </w:rPr>
        <w:t>7</w:t>
      </w:r>
      <w:r w:rsidRPr="005F749F">
        <w:rPr>
          <w:color w:val="000000" w:themeColor="text1"/>
          <w:sz w:val="24"/>
          <w:szCs w:val="24"/>
        </w:rPr>
        <w:t>.</w:t>
      </w:r>
    </w:p>
    <w:p w:rsidR="00116FF7" w:rsidRPr="005F749F" w:rsidRDefault="00116FF7" w:rsidP="001342C5">
      <w:pPr>
        <w:jc w:val="both"/>
        <w:rPr>
          <w:color w:val="000000" w:themeColor="text1"/>
          <w:sz w:val="24"/>
          <w:szCs w:val="24"/>
        </w:rPr>
      </w:pPr>
    </w:p>
    <w:p w:rsidR="00F55D49" w:rsidRPr="005F749F" w:rsidRDefault="00F55D49" w:rsidP="00F55D49">
      <w:pPr>
        <w:jc w:val="both"/>
        <w:rPr>
          <w:color w:val="000000" w:themeColor="text1"/>
          <w:sz w:val="24"/>
          <w:szCs w:val="24"/>
        </w:rPr>
      </w:pPr>
      <w:r w:rsidRPr="005F749F">
        <w:rPr>
          <w:color w:val="000000" w:themeColor="text1"/>
          <w:sz w:val="24"/>
          <w:szCs w:val="24"/>
        </w:rPr>
        <w:t>À</w:t>
      </w:r>
    </w:p>
    <w:p w:rsidR="00116FF7" w:rsidRPr="005F749F" w:rsidRDefault="00F55D49" w:rsidP="001342C5">
      <w:pPr>
        <w:jc w:val="both"/>
        <w:rPr>
          <w:color w:val="000000" w:themeColor="text1"/>
          <w:sz w:val="24"/>
          <w:szCs w:val="24"/>
        </w:rPr>
      </w:pPr>
      <w:r w:rsidRPr="005F749F">
        <w:rPr>
          <w:color w:val="000000" w:themeColor="text1"/>
          <w:sz w:val="24"/>
          <w:szCs w:val="24"/>
        </w:rPr>
        <w:t>PREFEITURA MUNICIPAL DE BOM JARDIM</w:t>
      </w:r>
    </w:p>
    <w:p w:rsidR="00116FF7" w:rsidRPr="005F749F" w:rsidRDefault="00116FF7" w:rsidP="001342C5">
      <w:pPr>
        <w:jc w:val="both"/>
        <w:rPr>
          <w:color w:val="000000" w:themeColor="text1"/>
          <w:sz w:val="24"/>
          <w:szCs w:val="24"/>
        </w:rPr>
      </w:pPr>
      <w:r w:rsidRPr="005F749F">
        <w:rPr>
          <w:color w:val="000000" w:themeColor="text1"/>
          <w:sz w:val="24"/>
          <w:szCs w:val="24"/>
        </w:rPr>
        <w:t>Praça</w:t>
      </w:r>
      <w:r w:rsidR="00F55D49" w:rsidRPr="005F749F">
        <w:rPr>
          <w:color w:val="000000" w:themeColor="text1"/>
          <w:sz w:val="24"/>
          <w:szCs w:val="24"/>
        </w:rPr>
        <w:t xml:space="preserve"> Gov. Roberto Silveira nº 44 – 4</w:t>
      </w:r>
      <w:r w:rsidRPr="005F749F">
        <w:rPr>
          <w:color w:val="000000" w:themeColor="text1"/>
          <w:sz w:val="24"/>
          <w:szCs w:val="24"/>
        </w:rPr>
        <w:t>º andar</w:t>
      </w:r>
    </w:p>
    <w:p w:rsidR="00116FF7" w:rsidRPr="005F749F" w:rsidRDefault="00116FF7" w:rsidP="001342C5">
      <w:pPr>
        <w:jc w:val="both"/>
        <w:rPr>
          <w:color w:val="000000" w:themeColor="text1"/>
          <w:sz w:val="24"/>
          <w:szCs w:val="24"/>
        </w:rPr>
      </w:pPr>
      <w:r w:rsidRPr="005F749F">
        <w:rPr>
          <w:color w:val="000000" w:themeColor="text1"/>
          <w:sz w:val="24"/>
          <w:szCs w:val="24"/>
        </w:rPr>
        <w:t>Centro-Bom Jardim – RJ.</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À Pregoeira</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Inscrita no CNPJ sob o nº __________________, na Licitação modalidade PREGÃO PRESENCIAL nº ____________, a ser realizada em ____________</w:t>
      </w:r>
    </w:p>
    <w:p w:rsidR="00116FF7" w:rsidRPr="005F749F" w:rsidRDefault="00116FF7" w:rsidP="001342C5">
      <w:pPr>
        <w:jc w:val="both"/>
        <w:rPr>
          <w:color w:val="000000" w:themeColor="text1"/>
          <w:sz w:val="24"/>
          <w:szCs w:val="24"/>
        </w:rPr>
      </w:pPr>
      <w:r w:rsidRPr="005F749F">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5F749F">
        <w:rPr>
          <w:color w:val="000000" w:themeColor="text1"/>
          <w:sz w:val="24"/>
          <w:szCs w:val="24"/>
        </w:rPr>
        <w:t>, bem como assinar contratos e Atas.</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Atenciosamente.</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________________________________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 xml:space="preserve">  Assinatura do representante legal.</w:t>
      </w:r>
    </w:p>
    <w:p w:rsidR="00116FF7" w:rsidRPr="005F749F" w:rsidRDefault="00116FF7" w:rsidP="001342C5">
      <w:pPr>
        <w:jc w:val="both"/>
        <w:rPr>
          <w:color w:val="000000" w:themeColor="text1"/>
          <w:sz w:val="24"/>
          <w:szCs w:val="24"/>
        </w:rPr>
      </w:pPr>
      <w:r w:rsidRPr="005F749F">
        <w:rPr>
          <w:color w:val="000000" w:themeColor="text1"/>
          <w:sz w:val="24"/>
          <w:szCs w:val="24"/>
        </w:rPr>
        <w:t>Carimbo do CNPJ.</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b/>
          <w:color w:val="000000" w:themeColor="text1"/>
          <w:sz w:val="24"/>
          <w:szCs w:val="24"/>
        </w:rPr>
      </w:pPr>
      <w:r w:rsidRPr="005F749F">
        <w:rPr>
          <w:b/>
          <w:bCs/>
          <w:color w:val="000000" w:themeColor="text1"/>
          <w:sz w:val="24"/>
          <w:szCs w:val="24"/>
        </w:rPr>
        <w:t xml:space="preserve">OBS: </w:t>
      </w:r>
      <w:r w:rsidRPr="005F749F">
        <w:rPr>
          <w:b/>
          <w:color w:val="000000" w:themeColor="text1"/>
          <w:sz w:val="24"/>
          <w:szCs w:val="24"/>
        </w:rPr>
        <w:t>A carta de credenciamento deverá ser assinada pelo representante legal da licitante, com poderes para constituir mandatário e firma reconhecida.</w:t>
      </w:r>
    </w:p>
    <w:p w:rsidR="00116FF7" w:rsidRPr="005F749F" w:rsidRDefault="00116FF7" w:rsidP="001342C5">
      <w:pPr>
        <w:jc w:val="both"/>
        <w:rPr>
          <w:b/>
          <w:color w:val="000000" w:themeColor="text1"/>
          <w:sz w:val="24"/>
          <w:szCs w:val="24"/>
        </w:rPr>
      </w:pPr>
      <w:r w:rsidRPr="005F749F">
        <w:rPr>
          <w:b/>
          <w:color w:val="000000" w:themeColor="text1"/>
          <w:sz w:val="24"/>
          <w:szCs w:val="24"/>
        </w:rPr>
        <w:t>Esta carta deverá ser confeccionada em papel timbrado da empresa;</w:t>
      </w:r>
    </w:p>
    <w:p w:rsidR="00116FF7" w:rsidRPr="005F749F" w:rsidRDefault="00116FF7" w:rsidP="001342C5">
      <w:pPr>
        <w:jc w:val="both"/>
        <w:rPr>
          <w:b/>
          <w:bCs/>
          <w:color w:val="000000" w:themeColor="text1"/>
          <w:sz w:val="24"/>
          <w:szCs w:val="24"/>
        </w:rPr>
      </w:pPr>
      <w:r w:rsidRPr="005F749F">
        <w:rPr>
          <w:b/>
          <w:color w:val="000000" w:themeColor="text1"/>
          <w:sz w:val="24"/>
          <w:szCs w:val="24"/>
        </w:rPr>
        <w:t>A Carta de Credenciamento NÃO deverá ser colocada dentro dos envelopes.</w:t>
      </w: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A81F4E" w:rsidRPr="005F749F" w:rsidRDefault="00A81F4E" w:rsidP="001342C5">
      <w:pPr>
        <w:ind w:left="-851"/>
        <w:jc w:val="both"/>
        <w:rPr>
          <w:color w:val="000000" w:themeColor="text1"/>
          <w:sz w:val="24"/>
          <w:szCs w:val="24"/>
        </w:rPr>
      </w:pPr>
    </w:p>
    <w:p w:rsidR="00A81F4E" w:rsidRPr="005F749F" w:rsidRDefault="00A81F4E" w:rsidP="001342C5">
      <w:pPr>
        <w:ind w:left="-851"/>
        <w:jc w:val="both"/>
        <w:rPr>
          <w:color w:val="000000" w:themeColor="text1"/>
          <w:sz w:val="24"/>
          <w:szCs w:val="24"/>
        </w:rPr>
      </w:pPr>
    </w:p>
    <w:p w:rsidR="00A81F4E" w:rsidRPr="005F749F" w:rsidRDefault="00A81F4E"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453D49">
      <w:pPr>
        <w:pStyle w:val="Ttulo2"/>
        <w:jc w:val="center"/>
        <w:rPr>
          <w:color w:val="000000" w:themeColor="text1"/>
          <w:szCs w:val="24"/>
        </w:rPr>
      </w:pPr>
      <w:r w:rsidRPr="005F749F">
        <w:rPr>
          <w:color w:val="000000" w:themeColor="text1"/>
          <w:szCs w:val="24"/>
        </w:rPr>
        <w:lastRenderedPageBreak/>
        <w:t>EDITAL</w:t>
      </w:r>
    </w:p>
    <w:p w:rsidR="00116FF7" w:rsidRPr="005F749F" w:rsidRDefault="00116FF7" w:rsidP="00453D49">
      <w:pPr>
        <w:pStyle w:val="Ttulo2"/>
        <w:jc w:val="center"/>
        <w:rPr>
          <w:color w:val="000000" w:themeColor="text1"/>
          <w:szCs w:val="24"/>
        </w:rPr>
      </w:pPr>
      <w:r w:rsidRPr="005F749F">
        <w:rPr>
          <w:color w:val="000000" w:themeColor="text1"/>
          <w:szCs w:val="24"/>
        </w:rPr>
        <w:t xml:space="preserve">PREGÃO PRESENCIAL PARA REGISTRO DE PREÇOS </w:t>
      </w:r>
      <w:r w:rsidR="00E14FEF">
        <w:rPr>
          <w:color w:val="000000" w:themeColor="text1"/>
          <w:szCs w:val="24"/>
        </w:rPr>
        <w:t>Nº 031</w:t>
      </w:r>
      <w:r w:rsidR="00F55D49" w:rsidRPr="005F749F">
        <w:rPr>
          <w:color w:val="000000" w:themeColor="text1"/>
          <w:szCs w:val="24"/>
        </w:rPr>
        <w:t>/2017</w:t>
      </w:r>
    </w:p>
    <w:p w:rsidR="00116FF7" w:rsidRPr="005F749F" w:rsidRDefault="00116FF7" w:rsidP="00453D49">
      <w:pPr>
        <w:jc w:val="center"/>
        <w:rPr>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t>ANEXO VI</w:t>
      </w:r>
    </w:p>
    <w:p w:rsidR="00116FF7" w:rsidRPr="005F749F" w:rsidRDefault="00116FF7" w:rsidP="00453D49">
      <w:pPr>
        <w:jc w:val="center"/>
        <w:rPr>
          <w:color w:val="000000" w:themeColor="text1"/>
          <w:sz w:val="24"/>
          <w:szCs w:val="24"/>
        </w:rPr>
      </w:pPr>
    </w:p>
    <w:p w:rsidR="00116FF7" w:rsidRPr="005F749F" w:rsidRDefault="00116FF7" w:rsidP="00453D49">
      <w:pPr>
        <w:pStyle w:val="Ttulo1"/>
        <w:jc w:val="center"/>
        <w:rPr>
          <w:rFonts w:ascii="Times New Roman" w:hAnsi="Times New Roman"/>
          <w:b w:val="0"/>
          <w:color w:val="000000" w:themeColor="text1"/>
          <w:sz w:val="24"/>
          <w:szCs w:val="24"/>
        </w:rPr>
      </w:pPr>
      <w:r w:rsidRPr="005F749F">
        <w:rPr>
          <w:rFonts w:ascii="Times New Roman" w:hAnsi="Times New Roman"/>
          <w:b w:val="0"/>
          <w:color w:val="000000" w:themeColor="text1"/>
          <w:sz w:val="24"/>
          <w:szCs w:val="24"/>
        </w:rPr>
        <w:t>DECLARAÇÃO</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NOME DA EMPRESA:__________________________________________________</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pStyle w:val="Corpodetexto"/>
        <w:jc w:val="both"/>
        <w:rPr>
          <w:color w:val="000000" w:themeColor="text1"/>
          <w:sz w:val="24"/>
          <w:szCs w:val="24"/>
        </w:rPr>
      </w:pPr>
    </w:p>
    <w:p w:rsidR="00116FF7" w:rsidRPr="005F749F" w:rsidRDefault="00116FF7" w:rsidP="001342C5">
      <w:pPr>
        <w:pStyle w:val="Corpodetexto"/>
        <w:jc w:val="both"/>
        <w:rPr>
          <w:color w:val="000000" w:themeColor="text1"/>
          <w:sz w:val="24"/>
          <w:szCs w:val="24"/>
        </w:rPr>
      </w:pPr>
      <w:r w:rsidRPr="005F749F">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lang w:val="es-ES_tradnl"/>
        </w:rPr>
      </w:pPr>
      <w:r w:rsidRPr="005F749F">
        <w:rPr>
          <w:color w:val="000000" w:themeColor="text1"/>
          <w:sz w:val="24"/>
          <w:szCs w:val="24"/>
          <w:lang w:val="es-ES_tradnl"/>
        </w:rPr>
        <w:t>___________________, _______  de  _______________ de ______________.</w:t>
      </w:r>
    </w:p>
    <w:p w:rsidR="00116FF7" w:rsidRPr="005F749F" w:rsidRDefault="00116FF7" w:rsidP="001342C5">
      <w:pPr>
        <w:jc w:val="both"/>
        <w:rPr>
          <w:color w:val="000000" w:themeColor="text1"/>
          <w:sz w:val="24"/>
          <w:szCs w:val="24"/>
          <w:lang w:val="es-ES_tradnl"/>
        </w:rPr>
      </w:pPr>
    </w:p>
    <w:p w:rsidR="00116FF7" w:rsidRPr="005F749F" w:rsidRDefault="00116FF7" w:rsidP="001342C5">
      <w:pPr>
        <w:jc w:val="both"/>
        <w:rPr>
          <w:color w:val="000000" w:themeColor="text1"/>
          <w:sz w:val="24"/>
          <w:szCs w:val="24"/>
          <w:lang w:val="es-ES_tradnl"/>
        </w:rPr>
      </w:pPr>
    </w:p>
    <w:p w:rsidR="00116FF7" w:rsidRPr="005F749F" w:rsidRDefault="00116FF7" w:rsidP="001342C5">
      <w:pPr>
        <w:jc w:val="both"/>
        <w:rPr>
          <w:color w:val="000000" w:themeColor="text1"/>
          <w:sz w:val="24"/>
          <w:szCs w:val="24"/>
          <w:lang w:val="es-ES_tradnl"/>
        </w:rPr>
      </w:pPr>
    </w:p>
    <w:p w:rsidR="00116FF7" w:rsidRPr="005F749F" w:rsidRDefault="00116FF7" w:rsidP="001342C5">
      <w:pPr>
        <w:jc w:val="both"/>
        <w:rPr>
          <w:color w:val="000000" w:themeColor="text1"/>
          <w:sz w:val="24"/>
          <w:szCs w:val="24"/>
          <w:lang w:val="es-ES_tradnl"/>
        </w:rPr>
      </w:pPr>
    </w:p>
    <w:p w:rsidR="00116FF7" w:rsidRPr="005F749F" w:rsidRDefault="00116FF7" w:rsidP="001342C5">
      <w:pPr>
        <w:pBdr>
          <w:bottom w:val="single" w:sz="12" w:space="1" w:color="auto"/>
        </w:pBdr>
        <w:jc w:val="both"/>
        <w:rPr>
          <w:color w:val="000000" w:themeColor="text1"/>
          <w:sz w:val="24"/>
          <w:szCs w:val="24"/>
          <w:lang w:val="es-ES_tradnl"/>
        </w:rPr>
      </w:pPr>
    </w:p>
    <w:p w:rsidR="00116FF7" w:rsidRPr="005F749F" w:rsidRDefault="00116FF7" w:rsidP="001342C5">
      <w:pPr>
        <w:jc w:val="both"/>
        <w:rPr>
          <w:color w:val="000000" w:themeColor="text1"/>
          <w:sz w:val="24"/>
          <w:szCs w:val="24"/>
          <w:lang w:val="es-ES_tradnl"/>
        </w:rPr>
      </w:pPr>
    </w:p>
    <w:p w:rsidR="00116FF7" w:rsidRPr="005F749F" w:rsidRDefault="00116FF7" w:rsidP="001342C5">
      <w:pPr>
        <w:jc w:val="both"/>
        <w:rPr>
          <w:b/>
          <w:color w:val="000000" w:themeColor="text1"/>
          <w:sz w:val="24"/>
          <w:szCs w:val="24"/>
          <w:lang w:val="es-ES_tradnl"/>
        </w:rPr>
      </w:pPr>
      <w:r w:rsidRPr="005F749F">
        <w:rPr>
          <w:color w:val="000000" w:themeColor="text1"/>
          <w:sz w:val="24"/>
          <w:szCs w:val="24"/>
          <w:lang w:val="es-ES_tradnl"/>
        </w:rPr>
        <w:t xml:space="preserve">                                                          </w:t>
      </w:r>
      <w:r w:rsidRPr="005F749F">
        <w:rPr>
          <w:b/>
          <w:color w:val="000000" w:themeColor="text1"/>
          <w:sz w:val="24"/>
          <w:szCs w:val="24"/>
          <w:lang w:val="es-ES_tradnl"/>
        </w:rPr>
        <w:t>ASS. P/ FIRMA</w:t>
      </w:r>
    </w:p>
    <w:p w:rsidR="00116FF7" w:rsidRPr="005F749F" w:rsidRDefault="00116FF7" w:rsidP="001342C5">
      <w:pPr>
        <w:jc w:val="both"/>
        <w:rPr>
          <w:color w:val="000000" w:themeColor="text1"/>
          <w:sz w:val="24"/>
          <w:szCs w:val="24"/>
          <w:lang w:val="es-ES_tradnl"/>
        </w:rPr>
      </w:pPr>
    </w:p>
    <w:p w:rsidR="00116FF7" w:rsidRPr="005F749F" w:rsidRDefault="00116FF7" w:rsidP="001342C5">
      <w:pPr>
        <w:jc w:val="both"/>
        <w:rPr>
          <w:color w:val="000000" w:themeColor="text1"/>
          <w:sz w:val="24"/>
          <w:szCs w:val="24"/>
          <w:lang w:val="es-ES_tradnl"/>
        </w:rPr>
      </w:pPr>
    </w:p>
    <w:p w:rsidR="00116FF7" w:rsidRPr="005F749F" w:rsidRDefault="00116FF7" w:rsidP="001342C5">
      <w:pPr>
        <w:jc w:val="both"/>
        <w:rPr>
          <w:b/>
          <w:color w:val="000000" w:themeColor="text1"/>
          <w:sz w:val="24"/>
          <w:szCs w:val="24"/>
        </w:rPr>
      </w:pPr>
      <w:r w:rsidRPr="005F749F">
        <w:rPr>
          <w:b/>
          <w:color w:val="000000" w:themeColor="text1"/>
          <w:sz w:val="24"/>
          <w:szCs w:val="24"/>
        </w:rPr>
        <w:t>NOME:</w:t>
      </w:r>
    </w:p>
    <w:p w:rsidR="00116FF7" w:rsidRPr="005F749F" w:rsidRDefault="00116FF7" w:rsidP="001342C5">
      <w:pPr>
        <w:jc w:val="both"/>
        <w:rPr>
          <w:b/>
          <w:color w:val="000000" w:themeColor="text1"/>
          <w:sz w:val="24"/>
          <w:szCs w:val="24"/>
        </w:rPr>
      </w:pPr>
      <w:r w:rsidRPr="005F749F">
        <w:rPr>
          <w:b/>
          <w:color w:val="000000" w:themeColor="text1"/>
          <w:sz w:val="24"/>
          <w:szCs w:val="24"/>
        </w:rPr>
        <w:t>CART. DE IDENTIDADE:</w:t>
      </w:r>
    </w:p>
    <w:p w:rsidR="00116FF7" w:rsidRPr="005F749F" w:rsidRDefault="00116FF7" w:rsidP="001342C5">
      <w:pPr>
        <w:jc w:val="both"/>
        <w:rPr>
          <w:b/>
          <w:color w:val="000000" w:themeColor="text1"/>
          <w:sz w:val="24"/>
          <w:szCs w:val="24"/>
        </w:rPr>
      </w:pPr>
      <w:r w:rsidRPr="005F749F">
        <w:rPr>
          <w:b/>
          <w:color w:val="000000" w:themeColor="text1"/>
          <w:sz w:val="24"/>
          <w:szCs w:val="24"/>
        </w:rPr>
        <w:t>CPF.:</w:t>
      </w:r>
    </w:p>
    <w:p w:rsidR="00116FF7" w:rsidRPr="005F749F" w:rsidRDefault="00116FF7" w:rsidP="001342C5">
      <w:pPr>
        <w:jc w:val="both"/>
        <w:rPr>
          <w:b/>
          <w:color w:val="000000" w:themeColor="text1"/>
          <w:sz w:val="24"/>
          <w:szCs w:val="24"/>
        </w:rPr>
      </w:pPr>
      <w:r w:rsidRPr="005F749F">
        <w:rPr>
          <w:b/>
          <w:color w:val="000000" w:themeColor="text1"/>
          <w:sz w:val="24"/>
          <w:szCs w:val="24"/>
        </w:rPr>
        <w:t>CARGO NA EMPRESA:</w:t>
      </w:r>
    </w:p>
    <w:p w:rsidR="00116FF7" w:rsidRPr="005F749F" w:rsidRDefault="00116FF7" w:rsidP="001342C5">
      <w:pPr>
        <w:ind w:left="-851"/>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p>
    <w:p w:rsidR="006E70B3" w:rsidRPr="005F749F" w:rsidRDefault="006E70B3" w:rsidP="001342C5">
      <w:pPr>
        <w:pStyle w:val="Cabealho"/>
        <w:tabs>
          <w:tab w:val="clear" w:pos="4419"/>
          <w:tab w:val="clear" w:pos="8838"/>
        </w:tabs>
        <w:jc w:val="both"/>
        <w:rPr>
          <w:color w:val="000000" w:themeColor="text1"/>
          <w:sz w:val="24"/>
          <w:szCs w:val="24"/>
        </w:rPr>
      </w:pPr>
    </w:p>
    <w:p w:rsidR="006E70B3" w:rsidRPr="005F749F" w:rsidRDefault="006E70B3" w:rsidP="001342C5">
      <w:pPr>
        <w:pStyle w:val="Cabealho"/>
        <w:tabs>
          <w:tab w:val="clear" w:pos="4419"/>
          <w:tab w:val="clear" w:pos="8838"/>
        </w:tabs>
        <w:jc w:val="both"/>
        <w:rPr>
          <w:color w:val="000000" w:themeColor="text1"/>
          <w:sz w:val="24"/>
          <w:szCs w:val="24"/>
        </w:rPr>
      </w:pPr>
    </w:p>
    <w:p w:rsidR="006E70B3" w:rsidRPr="005F749F" w:rsidRDefault="006E70B3" w:rsidP="001342C5">
      <w:pPr>
        <w:pStyle w:val="Cabealho"/>
        <w:tabs>
          <w:tab w:val="clear" w:pos="4419"/>
          <w:tab w:val="clear" w:pos="8838"/>
        </w:tabs>
        <w:jc w:val="both"/>
        <w:rPr>
          <w:color w:val="000000" w:themeColor="text1"/>
          <w:sz w:val="24"/>
          <w:szCs w:val="24"/>
        </w:rPr>
      </w:pPr>
    </w:p>
    <w:p w:rsidR="006E70B3" w:rsidRPr="005F749F" w:rsidRDefault="006E70B3"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1342C5">
      <w:pPr>
        <w:pStyle w:val="Cabealho"/>
        <w:tabs>
          <w:tab w:val="clear" w:pos="4419"/>
          <w:tab w:val="clear" w:pos="8838"/>
        </w:tabs>
        <w:jc w:val="both"/>
        <w:rPr>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lastRenderedPageBreak/>
        <w:t>EDITAL</w:t>
      </w:r>
    </w:p>
    <w:p w:rsidR="00116FF7" w:rsidRPr="005F749F" w:rsidRDefault="00116FF7" w:rsidP="00453D49">
      <w:pPr>
        <w:jc w:val="center"/>
        <w:rPr>
          <w:b/>
          <w:bCs/>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t xml:space="preserve">PREGÃO PRESENCIAL PARA REGISTRO DE PREÇOS </w:t>
      </w:r>
      <w:r w:rsidR="00E14FEF">
        <w:rPr>
          <w:color w:val="000000" w:themeColor="text1"/>
          <w:szCs w:val="24"/>
        </w:rPr>
        <w:t>Nº 031</w:t>
      </w:r>
      <w:r w:rsidR="00F55D49" w:rsidRPr="005F749F">
        <w:rPr>
          <w:color w:val="000000" w:themeColor="text1"/>
          <w:szCs w:val="24"/>
        </w:rPr>
        <w:t>/2017</w:t>
      </w:r>
    </w:p>
    <w:p w:rsidR="00116FF7" w:rsidRPr="005F749F" w:rsidRDefault="00116FF7" w:rsidP="00453D49">
      <w:pPr>
        <w:jc w:val="center"/>
        <w:rPr>
          <w:b/>
          <w:bCs/>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t>ANEXO VII</w:t>
      </w:r>
    </w:p>
    <w:p w:rsidR="00116FF7" w:rsidRPr="005F749F" w:rsidRDefault="00116FF7" w:rsidP="00453D49">
      <w:pPr>
        <w:jc w:val="center"/>
        <w:rPr>
          <w:b/>
          <w:bCs/>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t>DECLARAÇÃO DE ME OU EPP</w:t>
      </w: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color w:val="000000" w:themeColor="text1"/>
          <w:sz w:val="24"/>
          <w:szCs w:val="24"/>
        </w:rPr>
      </w:pPr>
      <w:r w:rsidRPr="005F749F">
        <w:rPr>
          <w:b/>
          <w:bCs/>
          <w:color w:val="000000" w:themeColor="text1"/>
          <w:sz w:val="24"/>
          <w:szCs w:val="24"/>
        </w:rPr>
        <w:t>__________________</w:t>
      </w:r>
      <w:r w:rsidRPr="005F749F">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Portador(a) da Carteira de Identidade nº ______ e do CPF 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DECLARA, sob as penas da Lei, que é _________________________________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__________________________________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(data)</w:t>
      </w: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p>
    <w:p w:rsidR="00116FF7" w:rsidRPr="005F749F" w:rsidRDefault="00116FF7" w:rsidP="001342C5">
      <w:pPr>
        <w:jc w:val="both"/>
        <w:rPr>
          <w:color w:val="000000" w:themeColor="text1"/>
          <w:sz w:val="24"/>
          <w:szCs w:val="24"/>
        </w:rPr>
      </w:pPr>
      <w:r w:rsidRPr="005F749F">
        <w:rPr>
          <w:color w:val="000000" w:themeColor="text1"/>
          <w:sz w:val="24"/>
          <w:szCs w:val="24"/>
        </w:rPr>
        <w:t>__________________________________</w:t>
      </w:r>
    </w:p>
    <w:p w:rsidR="00116FF7" w:rsidRPr="005F749F" w:rsidRDefault="00116FF7" w:rsidP="001342C5">
      <w:pPr>
        <w:jc w:val="both"/>
        <w:rPr>
          <w:color w:val="000000" w:themeColor="text1"/>
          <w:sz w:val="24"/>
          <w:szCs w:val="24"/>
        </w:rPr>
      </w:pPr>
      <w:r w:rsidRPr="005F749F">
        <w:rPr>
          <w:color w:val="000000" w:themeColor="text1"/>
          <w:sz w:val="24"/>
          <w:szCs w:val="24"/>
        </w:rPr>
        <w:t>(representante legal)</w:t>
      </w:r>
    </w:p>
    <w:p w:rsidR="00116FF7" w:rsidRPr="005F749F" w:rsidRDefault="00116FF7" w:rsidP="001342C5">
      <w:pPr>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3069BA" w:rsidRPr="005F749F" w:rsidRDefault="003069BA" w:rsidP="001342C5">
      <w:pPr>
        <w:ind w:left="-851"/>
        <w:jc w:val="both"/>
        <w:rPr>
          <w:color w:val="000000" w:themeColor="text1"/>
          <w:sz w:val="24"/>
          <w:szCs w:val="24"/>
        </w:rPr>
      </w:pPr>
    </w:p>
    <w:p w:rsidR="003069BA" w:rsidRPr="005F749F" w:rsidRDefault="003069BA" w:rsidP="001342C5">
      <w:pPr>
        <w:ind w:left="-851"/>
        <w:jc w:val="both"/>
        <w:rPr>
          <w:color w:val="000000" w:themeColor="text1"/>
          <w:sz w:val="24"/>
          <w:szCs w:val="24"/>
        </w:rPr>
      </w:pPr>
    </w:p>
    <w:p w:rsidR="003069BA" w:rsidRPr="005F749F" w:rsidRDefault="003069BA" w:rsidP="001342C5">
      <w:pPr>
        <w:ind w:left="-851"/>
        <w:jc w:val="both"/>
        <w:rPr>
          <w:color w:val="000000" w:themeColor="text1"/>
          <w:sz w:val="24"/>
          <w:szCs w:val="24"/>
        </w:rPr>
      </w:pPr>
    </w:p>
    <w:p w:rsidR="006E70B3" w:rsidRPr="005F749F" w:rsidRDefault="006E70B3" w:rsidP="001342C5">
      <w:pPr>
        <w:ind w:left="-851"/>
        <w:jc w:val="both"/>
        <w:rPr>
          <w:color w:val="000000" w:themeColor="text1"/>
          <w:sz w:val="24"/>
          <w:szCs w:val="24"/>
        </w:rPr>
      </w:pPr>
    </w:p>
    <w:p w:rsidR="006E70B3" w:rsidRPr="005F749F" w:rsidRDefault="006E70B3" w:rsidP="001342C5">
      <w:pPr>
        <w:ind w:left="-851"/>
        <w:jc w:val="both"/>
        <w:rPr>
          <w:color w:val="000000" w:themeColor="text1"/>
          <w:sz w:val="24"/>
          <w:szCs w:val="24"/>
        </w:rPr>
      </w:pPr>
    </w:p>
    <w:p w:rsidR="006E70B3" w:rsidRPr="005F749F" w:rsidRDefault="006E70B3" w:rsidP="001342C5">
      <w:pPr>
        <w:ind w:left="-851"/>
        <w:jc w:val="both"/>
        <w:rPr>
          <w:color w:val="000000" w:themeColor="text1"/>
          <w:sz w:val="24"/>
          <w:szCs w:val="24"/>
        </w:rPr>
      </w:pPr>
    </w:p>
    <w:p w:rsidR="003069BA" w:rsidRPr="005F749F" w:rsidRDefault="003069BA" w:rsidP="001342C5">
      <w:pPr>
        <w:ind w:left="-851"/>
        <w:jc w:val="both"/>
        <w:rPr>
          <w:color w:val="000000" w:themeColor="text1"/>
          <w:sz w:val="24"/>
          <w:szCs w:val="24"/>
        </w:rPr>
      </w:pPr>
    </w:p>
    <w:p w:rsidR="00F21305" w:rsidRPr="005F749F" w:rsidRDefault="00F21305" w:rsidP="001342C5">
      <w:pPr>
        <w:ind w:left="-851"/>
        <w:jc w:val="both"/>
        <w:rPr>
          <w:color w:val="000000" w:themeColor="text1"/>
          <w:sz w:val="24"/>
          <w:szCs w:val="24"/>
        </w:rPr>
      </w:pPr>
    </w:p>
    <w:p w:rsidR="00F21305" w:rsidRPr="005F749F" w:rsidRDefault="00F21305" w:rsidP="001342C5">
      <w:pPr>
        <w:ind w:left="-851"/>
        <w:jc w:val="both"/>
        <w:rPr>
          <w:color w:val="000000" w:themeColor="text1"/>
          <w:sz w:val="24"/>
          <w:szCs w:val="24"/>
        </w:rPr>
      </w:pPr>
    </w:p>
    <w:p w:rsidR="003069BA" w:rsidRPr="005F749F" w:rsidRDefault="003069BA" w:rsidP="001342C5">
      <w:pPr>
        <w:ind w:left="-851"/>
        <w:jc w:val="both"/>
        <w:rPr>
          <w:color w:val="000000" w:themeColor="text1"/>
          <w:sz w:val="24"/>
          <w:szCs w:val="24"/>
        </w:rPr>
      </w:pPr>
    </w:p>
    <w:p w:rsidR="00116FF7" w:rsidRPr="005F749F" w:rsidRDefault="00116FF7" w:rsidP="001342C5">
      <w:pPr>
        <w:ind w:left="-851"/>
        <w:jc w:val="both"/>
        <w:rPr>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lastRenderedPageBreak/>
        <w:t>EDITAL</w:t>
      </w:r>
    </w:p>
    <w:p w:rsidR="00116FF7" w:rsidRPr="005F749F" w:rsidRDefault="00116FF7" w:rsidP="00453D49">
      <w:pPr>
        <w:pStyle w:val="Ttulo2"/>
        <w:jc w:val="center"/>
        <w:rPr>
          <w:color w:val="000000" w:themeColor="text1"/>
          <w:szCs w:val="24"/>
        </w:rPr>
      </w:pPr>
      <w:r w:rsidRPr="005F749F">
        <w:rPr>
          <w:color w:val="000000" w:themeColor="text1"/>
          <w:szCs w:val="24"/>
        </w:rPr>
        <w:t xml:space="preserve">PREGÃO PRESENCIAL PARA REGISTRO DE PREÇO </w:t>
      </w:r>
      <w:r w:rsidR="00E14FEF">
        <w:rPr>
          <w:color w:val="000000" w:themeColor="text1"/>
          <w:szCs w:val="24"/>
        </w:rPr>
        <w:t>Nº 031</w:t>
      </w:r>
      <w:r w:rsidR="00F55D49" w:rsidRPr="005F749F">
        <w:rPr>
          <w:color w:val="000000" w:themeColor="text1"/>
          <w:szCs w:val="24"/>
        </w:rPr>
        <w:t>/2017</w:t>
      </w:r>
    </w:p>
    <w:p w:rsidR="00116FF7" w:rsidRPr="005F749F" w:rsidRDefault="00116FF7" w:rsidP="00453D49">
      <w:pPr>
        <w:jc w:val="center"/>
        <w:rPr>
          <w:b/>
          <w:bCs/>
          <w:color w:val="000000" w:themeColor="text1"/>
          <w:sz w:val="24"/>
          <w:szCs w:val="24"/>
        </w:rPr>
      </w:pPr>
      <w:r w:rsidRPr="005F749F">
        <w:rPr>
          <w:b/>
          <w:bCs/>
          <w:color w:val="000000" w:themeColor="text1"/>
          <w:sz w:val="24"/>
          <w:szCs w:val="24"/>
        </w:rPr>
        <w:t>ANEXO VIII</w:t>
      </w:r>
    </w:p>
    <w:p w:rsidR="00116FF7" w:rsidRPr="005F749F" w:rsidRDefault="00116FF7" w:rsidP="00453D49">
      <w:pPr>
        <w:jc w:val="center"/>
        <w:rPr>
          <w:b/>
          <w:bCs/>
          <w:color w:val="000000" w:themeColor="text1"/>
          <w:sz w:val="24"/>
          <w:szCs w:val="24"/>
        </w:rPr>
      </w:pPr>
    </w:p>
    <w:p w:rsidR="00116FF7" w:rsidRPr="005F749F" w:rsidRDefault="00116FF7" w:rsidP="00453D49">
      <w:pPr>
        <w:jc w:val="center"/>
        <w:rPr>
          <w:b/>
          <w:bCs/>
          <w:color w:val="000000" w:themeColor="text1"/>
          <w:sz w:val="24"/>
          <w:szCs w:val="24"/>
        </w:rPr>
      </w:pPr>
      <w:r w:rsidRPr="005F749F">
        <w:rPr>
          <w:b/>
          <w:bCs/>
          <w:color w:val="000000" w:themeColor="text1"/>
          <w:sz w:val="24"/>
          <w:szCs w:val="24"/>
        </w:rPr>
        <w:t>DECLARAÇÃO DE ATENDIMENTO AOS REQUISITOS DE HABILITAÇÃO (modelo)</w:t>
      </w:r>
    </w:p>
    <w:p w:rsidR="00116FF7" w:rsidRPr="005F749F" w:rsidRDefault="00116FF7" w:rsidP="00453D49">
      <w:pPr>
        <w:jc w:val="center"/>
        <w:rPr>
          <w:b/>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b/>
          <w:bCs/>
          <w:color w:val="000000" w:themeColor="text1"/>
          <w:sz w:val="24"/>
          <w:szCs w:val="24"/>
        </w:rPr>
      </w:pPr>
      <w:r w:rsidRPr="005F749F">
        <w:rPr>
          <w:b/>
          <w:bCs/>
          <w:color w:val="000000" w:themeColor="text1"/>
          <w:sz w:val="24"/>
          <w:szCs w:val="24"/>
        </w:rPr>
        <w:t>Ref.: Pregão nº ___________</w:t>
      </w:r>
    </w:p>
    <w:p w:rsidR="00116FF7" w:rsidRPr="005F749F" w:rsidRDefault="00116FF7" w:rsidP="001342C5">
      <w:pPr>
        <w:jc w:val="both"/>
        <w:rPr>
          <w:b/>
          <w:bCs/>
          <w:color w:val="000000" w:themeColor="text1"/>
          <w:sz w:val="24"/>
          <w:szCs w:val="24"/>
        </w:rPr>
      </w:pPr>
    </w:p>
    <w:p w:rsidR="00116FF7" w:rsidRPr="005F749F" w:rsidRDefault="00116FF7" w:rsidP="001342C5">
      <w:pPr>
        <w:ind w:firstLine="3060"/>
        <w:jc w:val="both"/>
        <w:rPr>
          <w:bCs/>
          <w:color w:val="000000" w:themeColor="text1"/>
          <w:sz w:val="24"/>
          <w:szCs w:val="24"/>
        </w:rPr>
      </w:pPr>
      <w:r w:rsidRPr="005F749F">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5F749F" w:rsidRDefault="00116FF7" w:rsidP="001342C5">
      <w:pPr>
        <w:ind w:firstLine="3060"/>
        <w:jc w:val="both"/>
        <w:rPr>
          <w:bCs/>
          <w:color w:val="000000" w:themeColor="text1"/>
          <w:sz w:val="24"/>
          <w:szCs w:val="24"/>
        </w:rPr>
      </w:pPr>
    </w:p>
    <w:p w:rsidR="00116FF7" w:rsidRPr="005F749F" w:rsidRDefault="00116FF7" w:rsidP="001342C5">
      <w:pPr>
        <w:ind w:firstLine="3060"/>
        <w:jc w:val="both"/>
        <w:rPr>
          <w:bCs/>
          <w:color w:val="000000" w:themeColor="text1"/>
          <w:sz w:val="24"/>
          <w:szCs w:val="24"/>
        </w:rPr>
      </w:pPr>
      <w:r w:rsidRPr="005F749F">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5F749F" w:rsidRDefault="00116FF7" w:rsidP="001342C5">
      <w:pPr>
        <w:ind w:firstLine="3060"/>
        <w:jc w:val="both"/>
        <w:rPr>
          <w:bCs/>
          <w:color w:val="000000" w:themeColor="text1"/>
          <w:sz w:val="24"/>
          <w:szCs w:val="24"/>
        </w:rPr>
      </w:pPr>
    </w:p>
    <w:p w:rsidR="00116FF7" w:rsidRPr="005F749F" w:rsidRDefault="00116FF7" w:rsidP="001342C5">
      <w:pPr>
        <w:ind w:firstLine="3060"/>
        <w:jc w:val="both"/>
        <w:rPr>
          <w:bCs/>
          <w:color w:val="000000" w:themeColor="text1"/>
          <w:sz w:val="24"/>
          <w:szCs w:val="24"/>
        </w:rPr>
      </w:pPr>
    </w:p>
    <w:p w:rsidR="00116FF7" w:rsidRPr="005F749F" w:rsidRDefault="00116FF7" w:rsidP="001342C5">
      <w:pPr>
        <w:jc w:val="both"/>
        <w:rPr>
          <w:bCs/>
          <w:color w:val="000000" w:themeColor="text1"/>
          <w:sz w:val="24"/>
          <w:szCs w:val="24"/>
        </w:rPr>
      </w:pPr>
    </w:p>
    <w:p w:rsidR="00116FF7" w:rsidRPr="005F749F" w:rsidRDefault="00116FF7" w:rsidP="001342C5">
      <w:pPr>
        <w:jc w:val="both"/>
        <w:rPr>
          <w:bCs/>
          <w:color w:val="000000" w:themeColor="text1"/>
          <w:sz w:val="24"/>
          <w:szCs w:val="24"/>
        </w:rPr>
      </w:pPr>
      <w:r w:rsidRPr="005F749F">
        <w:rPr>
          <w:bCs/>
          <w:color w:val="000000" w:themeColor="text1"/>
          <w:sz w:val="24"/>
          <w:szCs w:val="24"/>
        </w:rPr>
        <w:t>___________________________________</w:t>
      </w:r>
    </w:p>
    <w:p w:rsidR="00116FF7" w:rsidRPr="005F749F" w:rsidRDefault="00116FF7" w:rsidP="001342C5">
      <w:pPr>
        <w:jc w:val="both"/>
        <w:rPr>
          <w:bCs/>
          <w:color w:val="000000" w:themeColor="text1"/>
          <w:sz w:val="24"/>
          <w:szCs w:val="24"/>
        </w:rPr>
      </w:pPr>
      <w:r w:rsidRPr="005F749F">
        <w:rPr>
          <w:bCs/>
          <w:color w:val="000000" w:themeColor="text1"/>
          <w:sz w:val="24"/>
          <w:szCs w:val="24"/>
        </w:rPr>
        <w:t>Local e data</w:t>
      </w:r>
    </w:p>
    <w:p w:rsidR="00116FF7" w:rsidRPr="005F749F" w:rsidRDefault="00116FF7" w:rsidP="001342C5">
      <w:pPr>
        <w:jc w:val="both"/>
        <w:rPr>
          <w:bCs/>
          <w:color w:val="000000" w:themeColor="text1"/>
          <w:sz w:val="24"/>
          <w:szCs w:val="24"/>
        </w:rPr>
      </w:pPr>
    </w:p>
    <w:p w:rsidR="00116FF7" w:rsidRPr="005F749F" w:rsidRDefault="00116FF7" w:rsidP="001342C5">
      <w:pPr>
        <w:jc w:val="both"/>
        <w:rPr>
          <w:bCs/>
          <w:color w:val="000000" w:themeColor="text1"/>
          <w:sz w:val="24"/>
          <w:szCs w:val="24"/>
        </w:rPr>
      </w:pPr>
      <w:r w:rsidRPr="005F749F">
        <w:rPr>
          <w:bCs/>
          <w:color w:val="000000" w:themeColor="text1"/>
          <w:sz w:val="24"/>
          <w:szCs w:val="24"/>
        </w:rPr>
        <w:t>_____________________________________</w:t>
      </w:r>
    </w:p>
    <w:p w:rsidR="00116FF7" w:rsidRPr="005F749F" w:rsidRDefault="00116FF7" w:rsidP="001342C5">
      <w:pPr>
        <w:jc w:val="both"/>
        <w:rPr>
          <w:bCs/>
          <w:color w:val="000000" w:themeColor="text1"/>
          <w:sz w:val="24"/>
          <w:szCs w:val="24"/>
        </w:rPr>
      </w:pPr>
      <w:r w:rsidRPr="005F749F">
        <w:rPr>
          <w:bCs/>
          <w:color w:val="000000" w:themeColor="text1"/>
          <w:sz w:val="24"/>
          <w:szCs w:val="24"/>
        </w:rPr>
        <w:t>(Assinatura do representante legal)</w:t>
      </w:r>
    </w:p>
    <w:p w:rsidR="00116FF7" w:rsidRPr="005F749F" w:rsidRDefault="00116FF7" w:rsidP="001342C5">
      <w:pPr>
        <w:jc w:val="both"/>
        <w:rPr>
          <w:bCs/>
          <w:color w:val="000000" w:themeColor="text1"/>
          <w:sz w:val="24"/>
          <w:szCs w:val="24"/>
        </w:rPr>
      </w:pPr>
    </w:p>
    <w:p w:rsidR="00116FF7" w:rsidRPr="005F749F" w:rsidRDefault="00116FF7" w:rsidP="001342C5">
      <w:pPr>
        <w:jc w:val="both"/>
        <w:rPr>
          <w:b/>
          <w:bCs/>
          <w:color w:val="000000" w:themeColor="text1"/>
          <w:sz w:val="24"/>
          <w:szCs w:val="24"/>
        </w:rPr>
      </w:pPr>
    </w:p>
    <w:p w:rsidR="00116FF7" w:rsidRPr="005F749F" w:rsidRDefault="00116FF7" w:rsidP="001342C5">
      <w:pPr>
        <w:jc w:val="both"/>
        <w:rPr>
          <w:b/>
          <w:color w:val="000000" w:themeColor="text1"/>
          <w:sz w:val="24"/>
          <w:szCs w:val="24"/>
        </w:rPr>
      </w:pPr>
      <w:r w:rsidRPr="005F749F">
        <w:rPr>
          <w:b/>
          <w:bCs/>
          <w:color w:val="000000" w:themeColor="text1"/>
          <w:sz w:val="24"/>
          <w:szCs w:val="24"/>
        </w:rPr>
        <w:t xml:space="preserve">OBS: A declaração em epígrafe deverá ser apresentada em papel timbrado da licitante e estar assinada pelo </w:t>
      </w:r>
      <w:r w:rsidRPr="005F749F">
        <w:rPr>
          <w:b/>
          <w:color w:val="000000" w:themeColor="text1"/>
          <w:sz w:val="24"/>
          <w:szCs w:val="24"/>
        </w:rPr>
        <w:t>representante legal da empresa.</w:t>
      </w:r>
    </w:p>
    <w:p w:rsidR="00116FF7" w:rsidRPr="005F749F" w:rsidRDefault="00116FF7" w:rsidP="001342C5">
      <w:pPr>
        <w:jc w:val="both"/>
        <w:rPr>
          <w:b/>
          <w:color w:val="000000" w:themeColor="text1"/>
          <w:sz w:val="24"/>
          <w:szCs w:val="24"/>
        </w:rPr>
      </w:pPr>
      <w:r w:rsidRPr="005F749F">
        <w:rPr>
          <w:b/>
          <w:color w:val="000000" w:themeColor="text1"/>
          <w:sz w:val="24"/>
          <w:szCs w:val="24"/>
        </w:rPr>
        <w:t>Esta Declaração NÃO deverá ser colocada dentro dos envelopes.</w:t>
      </w:r>
    </w:p>
    <w:p w:rsidR="00116FF7" w:rsidRPr="005F749F" w:rsidRDefault="00116FF7" w:rsidP="001342C5">
      <w:pPr>
        <w:ind w:left="-851"/>
        <w:jc w:val="both"/>
        <w:rPr>
          <w:color w:val="000000" w:themeColor="text1"/>
          <w:sz w:val="24"/>
          <w:szCs w:val="24"/>
        </w:rPr>
      </w:pPr>
    </w:p>
    <w:p w:rsidR="00770B61" w:rsidRPr="005F749F" w:rsidRDefault="00770B61"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81F4E" w:rsidRPr="005F749F" w:rsidRDefault="00A81F4E" w:rsidP="001342C5">
      <w:pPr>
        <w:jc w:val="both"/>
        <w:rPr>
          <w:color w:val="000000" w:themeColor="text1"/>
          <w:sz w:val="24"/>
          <w:szCs w:val="24"/>
        </w:rPr>
      </w:pPr>
    </w:p>
    <w:p w:rsidR="00F55D49" w:rsidRPr="005F749F" w:rsidRDefault="00F55D49" w:rsidP="001342C5">
      <w:pPr>
        <w:jc w:val="both"/>
        <w:rPr>
          <w:color w:val="000000" w:themeColor="text1"/>
          <w:sz w:val="24"/>
          <w:szCs w:val="24"/>
        </w:rPr>
      </w:pPr>
    </w:p>
    <w:p w:rsidR="00F55D49" w:rsidRPr="005F749F" w:rsidRDefault="00F55D49" w:rsidP="001342C5">
      <w:pPr>
        <w:jc w:val="both"/>
        <w:rPr>
          <w:color w:val="000000" w:themeColor="text1"/>
          <w:sz w:val="24"/>
          <w:szCs w:val="24"/>
        </w:rPr>
      </w:pPr>
    </w:p>
    <w:p w:rsidR="00F55D49" w:rsidRPr="005F749F" w:rsidRDefault="00F55D49" w:rsidP="001342C5">
      <w:pPr>
        <w:jc w:val="both"/>
        <w:rPr>
          <w:color w:val="000000" w:themeColor="text1"/>
          <w:sz w:val="24"/>
          <w:szCs w:val="24"/>
        </w:rPr>
      </w:pPr>
    </w:p>
    <w:p w:rsidR="00F55D49" w:rsidRPr="005F749F" w:rsidRDefault="00F55D49" w:rsidP="001342C5">
      <w:pPr>
        <w:jc w:val="both"/>
        <w:rPr>
          <w:color w:val="000000" w:themeColor="text1"/>
          <w:sz w:val="24"/>
          <w:szCs w:val="24"/>
        </w:rPr>
      </w:pPr>
    </w:p>
    <w:p w:rsidR="006E70B3" w:rsidRPr="005F749F" w:rsidRDefault="006E70B3" w:rsidP="001342C5">
      <w:pPr>
        <w:jc w:val="both"/>
        <w:rPr>
          <w:color w:val="000000" w:themeColor="text1"/>
          <w:sz w:val="24"/>
          <w:szCs w:val="24"/>
        </w:rPr>
      </w:pPr>
    </w:p>
    <w:p w:rsidR="006E70B3" w:rsidRPr="005F749F" w:rsidRDefault="006E70B3" w:rsidP="001342C5">
      <w:pPr>
        <w:jc w:val="both"/>
        <w:rPr>
          <w:color w:val="000000" w:themeColor="text1"/>
          <w:sz w:val="24"/>
          <w:szCs w:val="24"/>
        </w:rPr>
      </w:pPr>
    </w:p>
    <w:p w:rsidR="006E70B3" w:rsidRPr="005F749F" w:rsidRDefault="006E70B3" w:rsidP="001342C5">
      <w:pPr>
        <w:jc w:val="both"/>
        <w:rPr>
          <w:color w:val="000000" w:themeColor="text1"/>
          <w:sz w:val="24"/>
          <w:szCs w:val="24"/>
        </w:rPr>
      </w:pPr>
    </w:p>
    <w:p w:rsidR="00F55D49" w:rsidRPr="005F749F" w:rsidRDefault="00F55D49" w:rsidP="001342C5">
      <w:pPr>
        <w:jc w:val="both"/>
        <w:rPr>
          <w:color w:val="000000" w:themeColor="text1"/>
          <w:sz w:val="24"/>
          <w:szCs w:val="24"/>
        </w:rPr>
      </w:pPr>
    </w:p>
    <w:p w:rsidR="00F21305" w:rsidRPr="005F749F" w:rsidRDefault="00F21305"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453D49">
      <w:pPr>
        <w:jc w:val="center"/>
        <w:rPr>
          <w:b/>
          <w:color w:val="000000" w:themeColor="text1"/>
          <w:sz w:val="24"/>
          <w:szCs w:val="24"/>
        </w:rPr>
      </w:pPr>
      <w:r w:rsidRPr="005F749F">
        <w:rPr>
          <w:b/>
          <w:color w:val="000000" w:themeColor="text1"/>
          <w:sz w:val="24"/>
          <w:szCs w:val="24"/>
        </w:rPr>
        <w:lastRenderedPageBreak/>
        <w:t>EDITAL</w:t>
      </w:r>
    </w:p>
    <w:p w:rsidR="00A928AF" w:rsidRPr="005F749F" w:rsidRDefault="007F5E04" w:rsidP="00453D49">
      <w:pPr>
        <w:jc w:val="center"/>
        <w:rPr>
          <w:b/>
          <w:color w:val="000000" w:themeColor="text1"/>
          <w:sz w:val="24"/>
          <w:szCs w:val="24"/>
        </w:rPr>
      </w:pPr>
      <w:r w:rsidRPr="005F749F">
        <w:rPr>
          <w:b/>
          <w:color w:val="000000" w:themeColor="text1"/>
          <w:sz w:val="24"/>
          <w:szCs w:val="24"/>
        </w:rPr>
        <w:t xml:space="preserve">PREGÃO PRESENCIAL Nº </w:t>
      </w:r>
      <w:r w:rsidR="00E14FEF">
        <w:rPr>
          <w:b/>
          <w:color w:val="000000" w:themeColor="text1"/>
          <w:sz w:val="24"/>
          <w:szCs w:val="24"/>
        </w:rPr>
        <w:t>Nº 031</w:t>
      </w:r>
      <w:r w:rsidR="006D6498" w:rsidRPr="005F749F">
        <w:rPr>
          <w:b/>
          <w:color w:val="000000" w:themeColor="text1"/>
          <w:sz w:val="24"/>
          <w:szCs w:val="24"/>
        </w:rPr>
        <w:t>/2017</w:t>
      </w:r>
    </w:p>
    <w:p w:rsidR="00A928AF" w:rsidRPr="005F749F" w:rsidRDefault="00A928AF" w:rsidP="00453D49">
      <w:pPr>
        <w:jc w:val="center"/>
        <w:rPr>
          <w:color w:val="000000" w:themeColor="text1"/>
          <w:sz w:val="24"/>
          <w:szCs w:val="24"/>
        </w:rPr>
      </w:pPr>
    </w:p>
    <w:p w:rsidR="00A928AF" w:rsidRPr="005F749F" w:rsidRDefault="00732B05" w:rsidP="00453D49">
      <w:pPr>
        <w:pStyle w:val="Ttulo9"/>
        <w:rPr>
          <w:color w:val="000000" w:themeColor="text1"/>
          <w:szCs w:val="24"/>
        </w:rPr>
      </w:pPr>
      <w:r w:rsidRPr="005F749F">
        <w:rPr>
          <w:color w:val="000000" w:themeColor="text1"/>
          <w:szCs w:val="24"/>
        </w:rPr>
        <w:t>ANEXO IX</w:t>
      </w:r>
    </w:p>
    <w:p w:rsidR="00A928AF" w:rsidRPr="005F749F" w:rsidRDefault="00A928AF" w:rsidP="00453D49">
      <w:pPr>
        <w:jc w:val="center"/>
        <w:rPr>
          <w:color w:val="000000" w:themeColor="text1"/>
          <w:sz w:val="24"/>
          <w:szCs w:val="24"/>
        </w:rPr>
      </w:pPr>
    </w:p>
    <w:p w:rsidR="00A928AF" w:rsidRPr="005F749F" w:rsidRDefault="00A928AF" w:rsidP="00453D49">
      <w:pPr>
        <w:pStyle w:val="Ttulo9"/>
        <w:rPr>
          <w:color w:val="000000" w:themeColor="text1"/>
          <w:szCs w:val="24"/>
        </w:rPr>
      </w:pPr>
      <w:r w:rsidRPr="005F749F">
        <w:rPr>
          <w:color w:val="000000" w:themeColor="text1"/>
          <w:szCs w:val="24"/>
        </w:rPr>
        <w:t>DECLARAÇÃO DE IDONEIDADE</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r w:rsidRPr="005F749F">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r w:rsidRPr="005F749F">
        <w:rPr>
          <w:color w:val="000000" w:themeColor="text1"/>
          <w:sz w:val="24"/>
          <w:szCs w:val="24"/>
        </w:rPr>
        <w:t>Local      e       data</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r w:rsidRPr="005F749F">
        <w:rPr>
          <w:color w:val="000000" w:themeColor="text1"/>
          <w:sz w:val="24"/>
          <w:szCs w:val="24"/>
        </w:rPr>
        <w:t>________________________________________</w:t>
      </w:r>
    </w:p>
    <w:p w:rsidR="00A928AF" w:rsidRPr="005F749F" w:rsidRDefault="00A928AF" w:rsidP="001342C5">
      <w:pPr>
        <w:jc w:val="both"/>
        <w:rPr>
          <w:color w:val="000000" w:themeColor="text1"/>
          <w:sz w:val="24"/>
          <w:szCs w:val="24"/>
        </w:rPr>
      </w:pPr>
      <w:r w:rsidRPr="005F749F">
        <w:rPr>
          <w:color w:val="000000" w:themeColor="text1"/>
          <w:sz w:val="24"/>
          <w:szCs w:val="24"/>
        </w:rPr>
        <w:t>Assinatura do representante legal</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r w:rsidRPr="005F749F">
        <w:rPr>
          <w:color w:val="000000" w:themeColor="text1"/>
          <w:sz w:val="24"/>
          <w:szCs w:val="24"/>
        </w:rPr>
        <w:t>carimbo CNPJ</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r w:rsidRPr="005F749F">
        <w:rPr>
          <w:color w:val="000000" w:themeColor="text1"/>
          <w:sz w:val="24"/>
          <w:szCs w:val="24"/>
        </w:rPr>
        <w:t xml:space="preserve">Observações: </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r w:rsidRPr="005F749F">
        <w:rPr>
          <w:color w:val="000000" w:themeColor="text1"/>
          <w:sz w:val="24"/>
          <w:szCs w:val="24"/>
        </w:rPr>
        <w:t xml:space="preserve">1 - Esta carta deverá ser confeccionada em papel timbrado da empresa. </w:t>
      </w:r>
    </w:p>
    <w:p w:rsidR="00A928AF" w:rsidRPr="005F749F" w:rsidRDefault="00A928AF" w:rsidP="001342C5">
      <w:pPr>
        <w:jc w:val="both"/>
        <w:rPr>
          <w:color w:val="000000" w:themeColor="text1"/>
          <w:sz w:val="24"/>
          <w:szCs w:val="24"/>
        </w:rPr>
      </w:pPr>
    </w:p>
    <w:p w:rsidR="00A928AF" w:rsidRPr="005F749F" w:rsidRDefault="00A928AF" w:rsidP="001342C5">
      <w:pPr>
        <w:jc w:val="both"/>
        <w:rPr>
          <w:color w:val="000000" w:themeColor="text1"/>
          <w:sz w:val="24"/>
          <w:szCs w:val="24"/>
        </w:rPr>
      </w:pPr>
    </w:p>
    <w:p w:rsidR="00A928AF" w:rsidRPr="005F749F" w:rsidRDefault="00A928AF" w:rsidP="001342C5">
      <w:pPr>
        <w:pStyle w:val="Cabealho"/>
        <w:tabs>
          <w:tab w:val="clear" w:pos="4419"/>
          <w:tab w:val="clear" w:pos="8838"/>
        </w:tabs>
        <w:ind w:hanging="709"/>
        <w:jc w:val="both"/>
        <w:rPr>
          <w:color w:val="000000" w:themeColor="text1"/>
          <w:sz w:val="24"/>
          <w:szCs w:val="24"/>
        </w:rPr>
      </w:pPr>
    </w:p>
    <w:p w:rsidR="00A928AF" w:rsidRPr="005F749F" w:rsidRDefault="00A928AF"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6E70B3" w:rsidRPr="005F749F" w:rsidRDefault="006E70B3" w:rsidP="001342C5">
      <w:pPr>
        <w:pStyle w:val="Cabealho"/>
        <w:tabs>
          <w:tab w:val="clear" w:pos="4419"/>
          <w:tab w:val="clear" w:pos="8838"/>
        </w:tabs>
        <w:ind w:hanging="709"/>
        <w:jc w:val="both"/>
        <w:rPr>
          <w:color w:val="000000" w:themeColor="text1"/>
          <w:sz w:val="24"/>
          <w:szCs w:val="24"/>
        </w:rPr>
      </w:pPr>
    </w:p>
    <w:p w:rsidR="006E70B3" w:rsidRPr="005F749F" w:rsidRDefault="006E70B3" w:rsidP="001342C5">
      <w:pPr>
        <w:pStyle w:val="Cabealho"/>
        <w:tabs>
          <w:tab w:val="clear" w:pos="4419"/>
          <w:tab w:val="clear" w:pos="8838"/>
        </w:tabs>
        <w:ind w:hanging="709"/>
        <w:jc w:val="both"/>
        <w:rPr>
          <w:color w:val="000000" w:themeColor="text1"/>
          <w:sz w:val="24"/>
          <w:szCs w:val="24"/>
        </w:rPr>
      </w:pPr>
    </w:p>
    <w:p w:rsidR="006E70B3" w:rsidRPr="005F749F" w:rsidRDefault="006E70B3"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4F1C5C" w:rsidRPr="005F749F" w:rsidRDefault="004F1C5C" w:rsidP="001342C5">
      <w:pPr>
        <w:pStyle w:val="Cabealho"/>
        <w:tabs>
          <w:tab w:val="clear" w:pos="4419"/>
          <w:tab w:val="clear" w:pos="8838"/>
        </w:tabs>
        <w:ind w:hanging="709"/>
        <w:jc w:val="both"/>
        <w:rPr>
          <w:color w:val="000000" w:themeColor="text1"/>
          <w:sz w:val="24"/>
          <w:szCs w:val="24"/>
        </w:rPr>
      </w:pPr>
    </w:p>
    <w:p w:rsidR="00F55D49" w:rsidRPr="005F749F" w:rsidRDefault="00F55D49" w:rsidP="00405039">
      <w:pPr>
        <w:ind w:right="18"/>
        <w:jc w:val="center"/>
        <w:rPr>
          <w:b/>
          <w:i/>
          <w:color w:val="000000" w:themeColor="text1"/>
          <w:sz w:val="24"/>
          <w:szCs w:val="24"/>
        </w:rPr>
      </w:pPr>
    </w:p>
    <w:sectPr w:rsidR="00F55D49" w:rsidRPr="005F749F" w:rsidSect="006E70B3">
      <w:headerReference w:type="default" r:id="rId12"/>
      <w:footerReference w:type="default" r:id="rId13"/>
      <w:type w:val="continuous"/>
      <w:pgSz w:w="11907" w:h="16840" w:code="9"/>
      <w:pgMar w:top="567" w:right="618" w:bottom="794" w:left="2126" w:header="283"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6F" w:rsidRDefault="00E9476F">
      <w:r>
        <w:separator/>
      </w:r>
    </w:p>
  </w:endnote>
  <w:endnote w:type="continuationSeparator" w:id="1">
    <w:p w:rsidR="00E9476F" w:rsidRDefault="00E94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330"/>
      <w:docPartObj>
        <w:docPartGallery w:val="Page Numbers (Bottom of Page)"/>
        <w:docPartUnique/>
      </w:docPartObj>
    </w:sdtPr>
    <w:sdtContent>
      <w:p w:rsidR="00A93160" w:rsidRDefault="00A93160" w:rsidP="00F55D49">
        <w:pPr>
          <w:pStyle w:val="Rodap"/>
          <w:jc w:val="right"/>
        </w:pPr>
        <w:r>
          <w:t>[</w:t>
        </w:r>
        <w:fldSimple w:instr=" PAGE   \* MERGEFORMAT ">
          <w:r w:rsidR="00E14FEF">
            <w:rPr>
              <w:noProof/>
            </w:rPr>
            <w:t>1</w:t>
          </w:r>
        </w:fldSimple>
        <w:r>
          <w:t>]</w:t>
        </w:r>
      </w:p>
    </w:sdtContent>
  </w:sdt>
  <w:p w:rsidR="00A93160" w:rsidRDefault="00A931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6F" w:rsidRDefault="00E9476F">
      <w:r>
        <w:separator/>
      </w:r>
    </w:p>
  </w:footnote>
  <w:footnote w:type="continuationSeparator" w:id="1">
    <w:p w:rsidR="00E9476F" w:rsidRDefault="00E94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60" w:rsidRDefault="00A93160">
    <w:pPr>
      <w:pStyle w:val="Cabealho"/>
    </w:pPr>
    <w:r>
      <w:rPr>
        <w:noProof/>
      </w:rPr>
      <w:drawing>
        <wp:anchor distT="0" distB="0" distL="114300" distR="114300" simplePos="0" relativeHeight="251656192" behindDoc="0" locked="0" layoutInCell="1" allowOverlap="1">
          <wp:simplePos x="0" y="0"/>
          <wp:positionH relativeFrom="column">
            <wp:posOffset>-464185</wp:posOffset>
          </wp:positionH>
          <wp:positionV relativeFrom="paragraph">
            <wp:posOffset>-284480</wp:posOffset>
          </wp:positionV>
          <wp:extent cx="1200150" cy="116205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00150" cy="1162050"/>
                  </a:xfrm>
                  <a:prstGeom prst="rect">
                    <a:avLst/>
                  </a:prstGeom>
                  <a:noFill/>
                  <a:ln w="9525">
                    <a:noFill/>
                    <a:miter lim="800000"/>
                    <a:headEnd/>
                    <a:tailEnd/>
                  </a:ln>
                </pic:spPr>
              </pic:pic>
            </a:graphicData>
          </a:graphic>
        </wp:anchor>
      </w:drawing>
    </w:r>
    <w:r w:rsidR="003C2DEE">
      <w:rPr>
        <w:noProof/>
      </w:rPr>
      <w:pict>
        <v:shapetype id="_x0000_t202" coordsize="21600,21600" o:spt="202" path="m,l,21600r21600,l21600,xe">
          <v:stroke joinstyle="miter"/>
          <v:path gradientshapeok="t" o:connecttype="rect"/>
        </v:shapetype>
        <v:shape id="_x0000_s2054" type="#_x0000_t202" style="position:absolute;margin-left:32.75pt;margin-top:-28.5pt;width:369pt;height:86.25pt;z-index:251657216;mso-position-horizontal-relative:text;mso-position-vertical-relative:text" filled="f" stroked="f">
          <v:textbox style="mso-next-textbox:#_x0000_s2054">
            <w:txbxContent>
              <w:p w:rsidR="00A93160" w:rsidRDefault="00A93160" w:rsidP="006E70B3">
                <w:pPr>
                  <w:rPr>
                    <w:b/>
                    <w:sz w:val="24"/>
                    <w:szCs w:val="24"/>
                  </w:rPr>
                </w:pPr>
                <w:r>
                  <w:rPr>
                    <w:b/>
                    <w:sz w:val="24"/>
                    <w:szCs w:val="24"/>
                  </w:rPr>
                  <w:t xml:space="preserve">                           </w:t>
                </w:r>
              </w:p>
              <w:p w:rsidR="00A93160" w:rsidRDefault="00A93160" w:rsidP="006E70B3">
                <w:pPr>
                  <w:rPr>
                    <w:b/>
                    <w:sz w:val="24"/>
                    <w:szCs w:val="24"/>
                  </w:rPr>
                </w:pPr>
              </w:p>
              <w:p w:rsidR="00A93160" w:rsidRPr="00B73134" w:rsidRDefault="00A93160" w:rsidP="006E70B3">
                <w:pPr>
                  <w:rPr>
                    <w:b/>
                    <w:sz w:val="24"/>
                    <w:szCs w:val="24"/>
                  </w:rPr>
                </w:pPr>
                <w:r>
                  <w:rPr>
                    <w:b/>
                    <w:sz w:val="24"/>
                    <w:szCs w:val="24"/>
                  </w:rPr>
                  <w:t xml:space="preserve">   E</w:t>
                </w:r>
                <w:r w:rsidRPr="00B73134">
                  <w:rPr>
                    <w:b/>
                    <w:sz w:val="24"/>
                    <w:szCs w:val="24"/>
                  </w:rPr>
                  <w:t>STADO DO RIO DE JANEIRO</w:t>
                </w:r>
              </w:p>
              <w:p w:rsidR="00A93160" w:rsidRPr="00B73134" w:rsidRDefault="00A93160" w:rsidP="006E70B3">
                <w:pPr>
                  <w:pStyle w:val="Ttulo4"/>
                  <w:jc w:val="left"/>
                  <w:rPr>
                    <w:sz w:val="24"/>
                    <w:szCs w:val="24"/>
                  </w:rPr>
                </w:pPr>
                <w:r>
                  <w:rPr>
                    <w:sz w:val="24"/>
                    <w:szCs w:val="24"/>
                  </w:rPr>
                  <w:t xml:space="preserve">   </w:t>
                </w:r>
                <w:r w:rsidRPr="00B73134">
                  <w:rPr>
                    <w:sz w:val="24"/>
                    <w:szCs w:val="24"/>
                  </w:rPr>
                  <w:t>Prefeitura Municipal de Bom Jardim</w:t>
                </w:r>
              </w:p>
              <w:p w:rsidR="00A93160" w:rsidRPr="00B73134" w:rsidRDefault="00A93160" w:rsidP="006E70B3">
                <w:pPr>
                  <w:rPr>
                    <w:b/>
                    <w:sz w:val="24"/>
                    <w:szCs w:val="24"/>
                  </w:rPr>
                </w:pPr>
                <w:r>
                  <w:rPr>
                    <w:b/>
                    <w:sz w:val="24"/>
                    <w:szCs w:val="24"/>
                  </w:rPr>
                  <w:t xml:space="preserve">   </w:t>
                </w:r>
                <w:r w:rsidRPr="00B73134">
                  <w:rPr>
                    <w:b/>
                    <w:sz w:val="24"/>
                    <w:szCs w:val="24"/>
                  </w:rPr>
                  <w:t>Comissão Permanente de licitações e Compras</w:t>
                </w:r>
              </w:p>
              <w:p w:rsidR="00A93160" w:rsidRPr="00B73134" w:rsidRDefault="00A93160" w:rsidP="006E70B3">
                <w:pPr>
                  <w:rPr>
                    <w:b/>
                    <w:sz w:val="24"/>
                    <w:szCs w:val="24"/>
                  </w:rPr>
                </w:pPr>
              </w:p>
            </w:txbxContent>
          </v:textbox>
        </v:shape>
      </w:pict>
    </w:r>
  </w:p>
  <w:p w:rsidR="00A93160" w:rsidRDefault="00A93160"/>
  <w:p w:rsidR="00A93160" w:rsidRDefault="00A93160">
    <w:pPr>
      <w:pStyle w:val="Cabealho"/>
    </w:pPr>
  </w:p>
  <w:p w:rsidR="00A93160" w:rsidRDefault="00A93160">
    <w:pPr>
      <w:pStyle w:val="Cabealho"/>
    </w:pPr>
  </w:p>
  <w:p w:rsidR="00A93160" w:rsidRDefault="00A9316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77101926"/>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567"/>
        </w:tabs>
        <w:ind w:left="2062"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7BA25D7"/>
    <w:multiLevelType w:val="hybridMultilevel"/>
    <w:tmpl w:val="DB8C44C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FA85AEB"/>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E1D53D7"/>
    <w:multiLevelType w:val="multilevel"/>
    <w:tmpl w:val="5CE2B3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939073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40B231A7"/>
    <w:multiLevelType w:val="hybridMultilevel"/>
    <w:tmpl w:val="4256647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16FC6"/>
    <w:multiLevelType w:val="multilevel"/>
    <w:tmpl w:val="AC40AC4A"/>
    <w:lvl w:ilvl="0">
      <w:start w:val="1"/>
      <w:numFmt w:val="lowerLetter"/>
      <w:lvlText w:val="%1."/>
      <w:lvlJc w:val="left"/>
      <w:pPr>
        <w:tabs>
          <w:tab w:val="num" w:pos="0"/>
        </w:tabs>
        <w:ind w:left="720" w:hanging="360"/>
      </w:pPr>
    </w:lvl>
    <w:lvl w:ilvl="1">
      <w:start w:val="1"/>
      <w:numFmt w:val="lowerLetter"/>
      <w:lvlText w:val="%2."/>
      <w:lvlJc w:val="left"/>
      <w:pPr>
        <w:tabs>
          <w:tab w:val="num" w:pos="567"/>
        </w:tabs>
        <w:ind w:left="2062"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A2503F4"/>
    <w:multiLevelType w:val="hybridMultilevel"/>
    <w:tmpl w:val="D26E4562"/>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1316FFF"/>
    <w:multiLevelType w:val="multilevel"/>
    <w:tmpl w:val="9A2C3154"/>
    <w:lvl w:ilvl="0">
      <w:start w:val="1"/>
      <w:numFmt w:val="lowerLetter"/>
      <w:lvlText w:val="%1."/>
      <w:lvlJc w:val="left"/>
      <w:pPr>
        <w:tabs>
          <w:tab w:val="num" w:pos="0"/>
        </w:tabs>
        <w:ind w:left="720" w:hanging="360"/>
      </w:pPr>
    </w:lvl>
    <w:lvl w:ilvl="1">
      <w:start w:val="1"/>
      <w:numFmt w:val="lowerLetter"/>
      <w:lvlText w:val="%2."/>
      <w:lvlJc w:val="left"/>
      <w:pPr>
        <w:tabs>
          <w:tab w:val="num" w:pos="567"/>
        </w:tabs>
        <w:ind w:left="2062"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3DE11B4"/>
    <w:multiLevelType w:val="multilevel"/>
    <w:tmpl w:val="95EE3D06"/>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6166F3"/>
    <w:multiLevelType w:val="multilevel"/>
    <w:tmpl w:val="888AAC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712D2B"/>
    <w:multiLevelType w:val="multilevel"/>
    <w:tmpl w:val="1A0A50C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30840AF"/>
    <w:multiLevelType w:val="multilevel"/>
    <w:tmpl w:val="5874F0E0"/>
    <w:lvl w:ilvl="0">
      <w:start w:val="1"/>
      <w:numFmt w:val="lowerLetter"/>
      <w:lvlText w:val="%1."/>
      <w:lvlJc w:val="left"/>
      <w:pPr>
        <w:tabs>
          <w:tab w:val="num" w:pos="0"/>
        </w:tabs>
        <w:ind w:left="720" w:hanging="360"/>
      </w:pPr>
    </w:lvl>
    <w:lvl w:ilvl="1">
      <w:start w:val="1"/>
      <w:numFmt w:val="lowerLetter"/>
      <w:lvlText w:val="%2."/>
      <w:lvlJc w:val="left"/>
      <w:pPr>
        <w:tabs>
          <w:tab w:val="num" w:pos="567"/>
        </w:tabs>
        <w:ind w:left="2062"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74570E56"/>
    <w:multiLevelType w:val="multilevel"/>
    <w:tmpl w:val="62DE747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E9132D"/>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7"/>
  </w:num>
  <w:num w:numId="3">
    <w:abstractNumId w:val="10"/>
  </w:num>
  <w:num w:numId="4">
    <w:abstractNumId w:val="22"/>
  </w:num>
  <w:num w:numId="5">
    <w:abstractNumId w:val="13"/>
  </w:num>
  <w:num w:numId="6">
    <w:abstractNumId w:val="7"/>
  </w:num>
  <w:num w:numId="7">
    <w:abstractNumId w:val="19"/>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11"/>
  </w:num>
  <w:num w:numId="18">
    <w:abstractNumId w:val="20"/>
  </w:num>
  <w:num w:numId="19">
    <w:abstractNumId w:val="21"/>
  </w:num>
  <w:num w:numId="20">
    <w:abstractNumId w:val="24"/>
  </w:num>
  <w:num w:numId="21">
    <w:abstractNumId w:val="26"/>
  </w:num>
  <w:num w:numId="22">
    <w:abstractNumId w:val="25"/>
  </w:num>
  <w:num w:numId="23">
    <w:abstractNumId w:val="14"/>
  </w:num>
  <w:num w:numId="24">
    <w:abstractNumId w:val="23"/>
  </w:num>
  <w:num w:numId="25">
    <w:abstractNumId w:val="16"/>
  </w:num>
  <w:num w:numId="26">
    <w:abstractNumId w:val="15"/>
  </w:num>
  <w:num w:numId="27">
    <w:abstractNumId w:val="18"/>
  </w:num>
  <w:num w:numId="2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813"/>
    <w:rsid w:val="00014DB7"/>
    <w:rsid w:val="000158D7"/>
    <w:rsid w:val="0002179E"/>
    <w:rsid w:val="00022475"/>
    <w:rsid w:val="000250FE"/>
    <w:rsid w:val="00025675"/>
    <w:rsid w:val="00026154"/>
    <w:rsid w:val="000262AD"/>
    <w:rsid w:val="00027B07"/>
    <w:rsid w:val="000305D4"/>
    <w:rsid w:val="00030885"/>
    <w:rsid w:val="00031918"/>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3782"/>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1B64"/>
    <w:rsid w:val="00162DE4"/>
    <w:rsid w:val="0016316B"/>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289B"/>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5B4A"/>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2DEE"/>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1DA8"/>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8B1"/>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6EC4"/>
    <w:rsid w:val="005A75D7"/>
    <w:rsid w:val="005A7901"/>
    <w:rsid w:val="005B007C"/>
    <w:rsid w:val="005B1214"/>
    <w:rsid w:val="005B15AB"/>
    <w:rsid w:val="005B363D"/>
    <w:rsid w:val="005B5B16"/>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749F"/>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075D"/>
    <w:rsid w:val="00631107"/>
    <w:rsid w:val="00633862"/>
    <w:rsid w:val="00633A20"/>
    <w:rsid w:val="00633D09"/>
    <w:rsid w:val="006346EA"/>
    <w:rsid w:val="0063582E"/>
    <w:rsid w:val="00642494"/>
    <w:rsid w:val="00642EE0"/>
    <w:rsid w:val="0064301C"/>
    <w:rsid w:val="00645367"/>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2F6C"/>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0B3"/>
    <w:rsid w:val="006F003E"/>
    <w:rsid w:val="006F3F7E"/>
    <w:rsid w:val="0070144A"/>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2864"/>
    <w:rsid w:val="00784A49"/>
    <w:rsid w:val="007857CE"/>
    <w:rsid w:val="00786ABF"/>
    <w:rsid w:val="007917AA"/>
    <w:rsid w:val="00793C8A"/>
    <w:rsid w:val="007974A7"/>
    <w:rsid w:val="007A59D5"/>
    <w:rsid w:val="007A62E6"/>
    <w:rsid w:val="007A702C"/>
    <w:rsid w:val="007B33C4"/>
    <w:rsid w:val="007B5C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560AD"/>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50B1"/>
    <w:rsid w:val="009552C0"/>
    <w:rsid w:val="00960CAA"/>
    <w:rsid w:val="0096241A"/>
    <w:rsid w:val="009634DD"/>
    <w:rsid w:val="00964EA2"/>
    <w:rsid w:val="00966C95"/>
    <w:rsid w:val="00971C60"/>
    <w:rsid w:val="00980948"/>
    <w:rsid w:val="00981D90"/>
    <w:rsid w:val="00982E07"/>
    <w:rsid w:val="00983372"/>
    <w:rsid w:val="00984473"/>
    <w:rsid w:val="00985272"/>
    <w:rsid w:val="00985F56"/>
    <w:rsid w:val="00991A94"/>
    <w:rsid w:val="00993625"/>
    <w:rsid w:val="00995DCE"/>
    <w:rsid w:val="009A083A"/>
    <w:rsid w:val="009A17D6"/>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491B"/>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6395"/>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3160"/>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25F0"/>
    <w:rsid w:val="00B6541C"/>
    <w:rsid w:val="00B668EC"/>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BF6489"/>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56271"/>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4FEF"/>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66E4B"/>
    <w:rsid w:val="00E703AC"/>
    <w:rsid w:val="00E7144D"/>
    <w:rsid w:val="00E72557"/>
    <w:rsid w:val="00E7367B"/>
    <w:rsid w:val="00E746A0"/>
    <w:rsid w:val="00E7526F"/>
    <w:rsid w:val="00E767DE"/>
    <w:rsid w:val="00E86D52"/>
    <w:rsid w:val="00E87235"/>
    <w:rsid w:val="00E87F67"/>
    <w:rsid w:val="00E92005"/>
    <w:rsid w:val="00E93BF0"/>
    <w:rsid w:val="00E9457B"/>
    <w:rsid w:val="00E9476F"/>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3A06"/>
    <w:rsid w:val="00FA457D"/>
    <w:rsid w:val="00FA6E26"/>
    <w:rsid w:val="00FA6E28"/>
    <w:rsid w:val="00FB3CC3"/>
    <w:rsid w:val="00FB48B8"/>
    <w:rsid w:val="00FB58D5"/>
    <w:rsid w:val="00FC5FC0"/>
    <w:rsid w:val="00FC66B7"/>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uiPriority w:val="99"/>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character" w:customStyle="1" w:styleId="Ttulo4Char">
    <w:name w:val="Título 4 Char"/>
    <w:basedOn w:val="Fontepargpadro"/>
    <w:link w:val="Ttulo4"/>
    <w:rsid w:val="006E70B3"/>
    <w:rPr>
      <w:b/>
      <w:sz w:val="28"/>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3E26-A0DC-415E-991D-364D4E95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52</Pages>
  <Words>16125</Words>
  <Characters>87079</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102999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2017-04-03T18:27:00Z</cp:lastPrinted>
  <dcterms:created xsi:type="dcterms:W3CDTF">2017-04-05T14:23:00Z</dcterms:created>
  <dcterms:modified xsi:type="dcterms:W3CDTF">2017-04-05T14:23:00Z</dcterms:modified>
</cp:coreProperties>
</file>